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9FCF" w14:textId="2BBB45EF" w:rsidR="00DD1F91" w:rsidRPr="001C5ECD" w:rsidRDefault="002D473A" w:rsidP="00EC3183">
      <w:pPr>
        <w:jc w:val="both"/>
        <w:rPr>
          <w:rFonts w:asciiTheme="minorHAnsi" w:hAnsiTheme="minorHAnsi" w:cstheme="minorHAnsi"/>
          <w:sz w:val="16"/>
          <w:szCs w:val="16"/>
        </w:rPr>
      </w:pPr>
      <w:r w:rsidRPr="001C5EC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</w:t>
      </w:r>
      <w:r w:rsidR="00EC3183" w:rsidRPr="001C5ECD">
        <w:rPr>
          <w:rFonts w:asciiTheme="minorHAnsi" w:hAnsiTheme="minorHAnsi" w:cstheme="minorHAnsi"/>
          <w:sz w:val="16"/>
          <w:szCs w:val="16"/>
        </w:rPr>
        <w:t xml:space="preserve">          </w:t>
      </w:r>
      <w:r w:rsidRPr="001C5ECD">
        <w:rPr>
          <w:rFonts w:asciiTheme="minorHAnsi" w:hAnsiTheme="minorHAnsi" w:cstheme="minorHAnsi"/>
          <w:sz w:val="16"/>
          <w:szCs w:val="16"/>
        </w:rPr>
        <w:t xml:space="preserve">    </w:t>
      </w:r>
      <w:r w:rsidR="00EC3183" w:rsidRPr="001C5ECD">
        <w:rPr>
          <w:rFonts w:asciiTheme="minorHAnsi" w:hAnsiTheme="minorHAnsi" w:cstheme="minorHAnsi"/>
          <w:sz w:val="16"/>
          <w:szCs w:val="16"/>
        </w:rPr>
        <w:t xml:space="preserve">   </w:t>
      </w:r>
      <w:r w:rsidRPr="001C5ECD">
        <w:rPr>
          <w:rFonts w:asciiTheme="minorHAnsi" w:hAnsiTheme="minorHAnsi" w:cstheme="minorHAnsi"/>
          <w:sz w:val="16"/>
          <w:szCs w:val="16"/>
        </w:rPr>
        <w:t xml:space="preserve">  </w:t>
      </w:r>
      <w:r w:rsidR="00EC3183" w:rsidRPr="001C5EC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</w:t>
      </w:r>
      <w:r w:rsidRPr="001C5ECD">
        <w:rPr>
          <w:rFonts w:asciiTheme="minorHAnsi" w:hAnsiTheme="minorHAnsi" w:cstheme="minorHAnsi"/>
          <w:sz w:val="16"/>
          <w:szCs w:val="16"/>
        </w:rPr>
        <w:t xml:space="preserve">   </w:t>
      </w:r>
      <w:r w:rsidR="00C925E4" w:rsidRPr="001C5ECD">
        <w:rPr>
          <w:rFonts w:asciiTheme="minorHAnsi" w:hAnsiTheme="minorHAnsi" w:cstheme="minorHAnsi"/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60A4" w14:textId="048CEA64" w:rsidR="00971521" w:rsidRPr="001C5ECD" w:rsidRDefault="00DD1F91" w:rsidP="00971521">
      <w:pPr>
        <w:pStyle w:val="Intestazione"/>
        <w:ind w:left="471" w:hanging="851"/>
        <w:rPr>
          <w:rFonts w:asciiTheme="minorHAnsi" w:hAnsiTheme="minorHAnsi" w:cstheme="minorHAnsi"/>
        </w:rPr>
      </w:pPr>
      <w:r w:rsidRPr="001C5ECD">
        <w:rPr>
          <w:rFonts w:asciiTheme="minorHAnsi" w:hAnsiTheme="minorHAnsi" w:cstheme="minorHAnsi"/>
          <w:sz w:val="16"/>
          <w:szCs w:val="16"/>
        </w:rPr>
        <w:t xml:space="preserve">   </w:t>
      </w:r>
      <w:r w:rsidR="00EC3183" w:rsidRPr="001C5ECD">
        <w:rPr>
          <w:rFonts w:asciiTheme="minorHAnsi" w:hAnsiTheme="minorHAnsi" w:cstheme="minorHAnsi"/>
          <w:sz w:val="16"/>
          <w:szCs w:val="16"/>
        </w:rPr>
        <w:t xml:space="preserve">            </w:t>
      </w:r>
      <w:r w:rsidR="00971521" w:rsidRPr="001C5ECD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4D07DAD7" wp14:editId="41635015">
            <wp:extent cx="1028700" cy="876300"/>
            <wp:effectExtent l="0" t="0" r="0" b="762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83" w:rsidRPr="001C5ECD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="00971521" w:rsidRPr="001C5ECD">
        <w:rPr>
          <w:rFonts w:asciiTheme="minorHAnsi" w:hAnsiTheme="minorHAnsi" w:cstheme="minorHAnsi"/>
          <w:noProof/>
        </w:rPr>
        <w:drawing>
          <wp:inline distT="0" distB="0" distL="0" distR="0" wp14:anchorId="2D08BEB1" wp14:editId="43886744">
            <wp:extent cx="723900" cy="8191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183" w:rsidRPr="001C5ECD">
        <w:rPr>
          <w:rFonts w:asciiTheme="minorHAnsi" w:hAnsiTheme="minorHAnsi" w:cstheme="minorHAnsi"/>
          <w:sz w:val="16"/>
          <w:szCs w:val="16"/>
        </w:rPr>
        <w:t xml:space="preserve">                                     </w:t>
      </w:r>
      <w:r w:rsidR="00971521" w:rsidRPr="001C5ECD">
        <w:rPr>
          <w:rFonts w:asciiTheme="minorHAnsi" w:hAnsiTheme="minorHAnsi" w:cstheme="minorHAnsi"/>
          <w:b/>
          <w:bCs/>
        </w:rPr>
        <w:t xml:space="preserve">              </w:t>
      </w:r>
      <w:r w:rsidR="00971521" w:rsidRPr="001C5ECD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FE0E3AA" wp14:editId="718AEDCF">
            <wp:extent cx="1453515" cy="101473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1521" w:rsidRPr="001C5ECD">
        <w:rPr>
          <w:rFonts w:asciiTheme="minorHAnsi" w:hAnsiTheme="minorHAnsi" w:cstheme="minorHAnsi"/>
          <w:b/>
          <w:bCs/>
        </w:rPr>
        <w:t xml:space="preserve">                                                                           </w:t>
      </w:r>
      <w:r w:rsidR="00971521" w:rsidRPr="001C5ECD">
        <w:rPr>
          <w:rFonts w:asciiTheme="minorHAnsi" w:hAnsiTheme="minorHAnsi" w:cstheme="minorHAnsi"/>
          <w:b/>
          <w:bCs/>
        </w:rPr>
        <w:tab/>
        <w:t xml:space="preserve">  </w:t>
      </w:r>
    </w:p>
    <w:p w14:paraId="69475B34" w14:textId="77777777" w:rsidR="00971521" w:rsidRPr="001C5ECD" w:rsidRDefault="00971521" w:rsidP="00971521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Cs/>
          <w:sz w:val="30"/>
          <w:szCs w:val="30"/>
        </w:rPr>
      </w:pPr>
      <w:r w:rsidRPr="001C5ECD">
        <w:rPr>
          <w:rFonts w:asciiTheme="minorHAnsi" w:hAnsiTheme="minorHAnsi" w:cstheme="minorHAnsi"/>
          <w:bCs/>
          <w:sz w:val="30"/>
          <w:szCs w:val="30"/>
        </w:rPr>
        <w:t>DIREZIONE DIDATTICA  STATALE  3° CIRCOLO</w:t>
      </w:r>
    </w:p>
    <w:p w14:paraId="7182BBBF" w14:textId="77777777" w:rsidR="00971521" w:rsidRPr="001C5ECD" w:rsidRDefault="00971521" w:rsidP="00971521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Cs/>
          <w:sz w:val="28"/>
          <w:szCs w:val="28"/>
        </w:rPr>
      </w:pPr>
      <w:r w:rsidRPr="001C5ECD">
        <w:rPr>
          <w:rFonts w:asciiTheme="minorHAnsi" w:hAnsiTheme="minorHAnsi" w:cstheme="minorHAnsi"/>
          <w:bCs/>
          <w:sz w:val="28"/>
          <w:szCs w:val="28"/>
        </w:rPr>
        <w:t>“</w:t>
      </w:r>
      <w:r w:rsidRPr="001C5ECD">
        <w:rPr>
          <w:rFonts w:asciiTheme="minorHAnsi" w:hAnsiTheme="minorHAnsi" w:cstheme="minorHAnsi"/>
          <w:b/>
          <w:bCs/>
          <w:i/>
          <w:sz w:val="28"/>
          <w:szCs w:val="28"/>
        </w:rPr>
        <w:t>Madre Teresa di Calcutta</w:t>
      </w:r>
      <w:r w:rsidRPr="001C5ECD">
        <w:rPr>
          <w:rFonts w:asciiTheme="minorHAnsi" w:hAnsiTheme="minorHAnsi" w:cstheme="minorHAnsi"/>
          <w:bCs/>
          <w:sz w:val="28"/>
          <w:szCs w:val="28"/>
        </w:rPr>
        <w:t>”</w:t>
      </w:r>
    </w:p>
    <w:p w14:paraId="3F6970C5" w14:textId="77777777" w:rsidR="00971521" w:rsidRPr="001C5ECD" w:rsidRDefault="00971521" w:rsidP="00971521">
      <w:pPr>
        <w:tabs>
          <w:tab w:val="center" w:pos="4819"/>
          <w:tab w:val="right" w:pos="9638"/>
        </w:tabs>
        <w:jc w:val="center"/>
        <w:rPr>
          <w:rFonts w:asciiTheme="minorHAnsi" w:hAnsiTheme="minorHAnsi" w:cstheme="minorHAnsi"/>
          <w:b/>
        </w:rPr>
      </w:pPr>
      <w:r w:rsidRPr="001C5ECD">
        <w:rPr>
          <w:rFonts w:asciiTheme="minorHAnsi" w:hAnsiTheme="minorHAnsi" w:cstheme="minorHAnsi"/>
          <w:lang w:val="fr-FR"/>
        </w:rPr>
        <w:t xml:space="preserve">Cod. Fisc. 93007720639 – Cod. </w:t>
      </w:r>
      <w:r w:rsidRPr="001C5ECD">
        <w:rPr>
          <w:rFonts w:asciiTheme="minorHAnsi" w:hAnsiTheme="minorHAnsi" w:cstheme="minorHAnsi"/>
        </w:rPr>
        <w:t xml:space="preserve">Scuola NAEE32300A – Codice Univoco Uff. </w:t>
      </w:r>
      <w:r w:rsidRPr="001C5ECD">
        <w:rPr>
          <w:rFonts w:asciiTheme="minorHAnsi" w:hAnsiTheme="minorHAnsi" w:cstheme="minorHAnsi"/>
          <w:b/>
        </w:rPr>
        <w:t>UFDMFG</w:t>
      </w:r>
    </w:p>
    <w:p w14:paraId="4B17FC13" w14:textId="77777777" w:rsidR="00971521" w:rsidRPr="001C5ECD" w:rsidRDefault="00971521" w:rsidP="00971521">
      <w:pPr>
        <w:pStyle w:val="Intestazione"/>
        <w:rPr>
          <w:rFonts w:asciiTheme="minorHAnsi" w:hAnsiTheme="minorHAnsi" w:cstheme="minorHAnsi"/>
        </w:rPr>
      </w:pPr>
    </w:p>
    <w:p w14:paraId="283CB8C1" w14:textId="6E51877F" w:rsidR="007C09AC" w:rsidRPr="001C5ECD" w:rsidRDefault="00EC3183" w:rsidP="00971521">
      <w:pPr>
        <w:pStyle w:val="Default"/>
        <w:jc w:val="both"/>
        <w:rPr>
          <w:rFonts w:asciiTheme="minorHAnsi" w:hAnsiTheme="minorHAnsi" w:cstheme="minorHAnsi"/>
        </w:rPr>
      </w:pPr>
      <w:r w:rsidRPr="001C5ECD">
        <w:rPr>
          <w:rFonts w:asciiTheme="minorHAnsi" w:hAnsiTheme="minorHAnsi" w:cstheme="minorHAnsi"/>
          <w:sz w:val="16"/>
          <w:szCs w:val="16"/>
        </w:rPr>
        <w:t xml:space="preserve">     </w:t>
      </w:r>
      <w:r w:rsidR="00DD1F91" w:rsidRPr="001C5ECD">
        <w:rPr>
          <w:rFonts w:asciiTheme="minorHAnsi" w:hAnsiTheme="minorHAnsi" w:cstheme="minorHAnsi"/>
          <w:sz w:val="16"/>
          <w:szCs w:val="16"/>
        </w:rPr>
        <w:t xml:space="preserve">     </w:t>
      </w:r>
    </w:p>
    <w:p w14:paraId="1990AB06" w14:textId="33269F3C" w:rsidR="001B3AF9" w:rsidRPr="001C5ECD" w:rsidRDefault="00934D6A" w:rsidP="001832E7">
      <w:pPr>
        <w:pStyle w:val="Default"/>
        <w:jc w:val="center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 w:rsidRPr="001C5ECD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 : Istanza di partecipazione</w:t>
      </w:r>
    </w:p>
    <w:p w14:paraId="7BB487E7" w14:textId="77777777" w:rsidR="00934D6A" w:rsidRPr="001C5ECD" w:rsidRDefault="00934D6A" w:rsidP="001832E7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i/>
          <w:iCs/>
          <w:sz w:val="22"/>
          <w:szCs w:val="22"/>
          <w:lang w:eastAsia="en-US"/>
        </w:rPr>
      </w:pPr>
    </w:p>
    <w:p w14:paraId="39B5A42E" w14:textId="26ED8E6D" w:rsidR="00F25D50" w:rsidRPr="001C5ECD" w:rsidRDefault="002F60B3" w:rsidP="001832E7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</w:pPr>
      <w:r w:rsidRPr="001C5ECD">
        <w:rPr>
          <w:rFonts w:asciiTheme="minorHAnsi" w:hAnsiTheme="minorHAnsi" w:cstheme="minorHAnsi"/>
          <w:sz w:val="22"/>
          <w:szCs w:val="22"/>
        </w:rPr>
        <w:t xml:space="preserve">Reperimento personale interno per attività aggiuntive </w:t>
      </w:r>
      <w:r w:rsidRPr="001C5EC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ai sensi dell’art. 30 del CCNL per la selezi</w:t>
      </w:r>
      <w:r w:rsidR="001C5ECD" w:rsidRPr="001C5ECD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one di docenti partecipanti al </w:t>
      </w:r>
      <w:r w:rsidRPr="001C5ECD">
        <w:rPr>
          <w:rFonts w:asciiTheme="minorHAnsi" w:hAnsiTheme="minorHAnsi" w:cstheme="minorHAnsi"/>
          <w:b/>
          <w:bCs/>
          <w:sz w:val="22"/>
          <w:szCs w:val="22"/>
        </w:rPr>
        <w:t xml:space="preserve">gruppo di supporto tecnico operativo alla progettazione, all’allestimento degli ambienti, all’addestramento alle attrezzature e alla didattica degli ambienti </w:t>
      </w:r>
      <w:r w:rsidRPr="001C5ECD">
        <w:rPr>
          <w:rFonts w:asciiTheme="minorHAnsi" w:hAnsiTheme="minorHAnsi" w:cstheme="minorHAnsi"/>
          <w:sz w:val="22"/>
          <w:szCs w:val="22"/>
        </w:rPr>
        <w:t>relative al Progetto “PNRR</w:t>
      </w:r>
      <w:r w:rsidRPr="001C5ECD">
        <w:rPr>
          <w:rFonts w:asciiTheme="minorHAnsi" w:hAnsiTheme="minorHAnsi" w:cstheme="minorHAnsi"/>
        </w:rPr>
        <w:t xml:space="preserve"> – Scuola 4.0 - </w:t>
      </w:r>
      <w:r w:rsidR="00F25D50" w:rsidRPr="001C5ECD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</w:r>
    </w:p>
    <w:p w14:paraId="5A2F5162" w14:textId="77777777" w:rsidR="002F60B3" w:rsidRPr="001C5ECD" w:rsidRDefault="002F60B3" w:rsidP="002F60B3">
      <w:pPr>
        <w:tabs>
          <w:tab w:val="left" w:pos="1733"/>
        </w:tabs>
        <w:ind w:right="284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1C5ECD">
        <w:rPr>
          <w:rFonts w:asciiTheme="minorHAnsi" w:eastAsia="Calibri" w:hAnsiTheme="minorHAnsi" w:cstheme="minorHAnsi"/>
          <w:b/>
          <w:bCs/>
          <w:i/>
          <w:iCs/>
          <w:lang w:eastAsia="en-US"/>
        </w:rPr>
        <w:t>CUP: F14D23000370006</w:t>
      </w:r>
    </w:p>
    <w:p w14:paraId="645211B6" w14:textId="77777777" w:rsidR="002F60B3" w:rsidRPr="001C5ECD" w:rsidRDefault="002F60B3" w:rsidP="002F60B3">
      <w:pPr>
        <w:tabs>
          <w:tab w:val="left" w:pos="1733"/>
        </w:tabs>
        <w:ind w:right="284"/>
        <w:rPr>
          <w:rFonts w:asciiTheme="minorHAnsi" w:eastAsia="Calibri" w:hAnsiTheme="minorHAnsi" w:cstheme="minorHAnsi"/>
          <w:b/>
          <w:bCs/>
          <w:i/>
          <w:iCs/>
          <w:lang w:eastAsia="en-US"/>
        </w:rPr>
      </w:pPr>
      <w:r w:rsidRPr="001C5ECD">
        <w:rPr>
          <w:rFonts w:asciiTheme="minorHAnsi" w:eastAsia="Calibri" w:hAnsiTheme="minorHAnsi" w:cstheme="minorHAnsi"/>
          <w:b/>
          <w:bCs/>
          <w:i/>
          <w:iCs/>
          <w:lang w:eastAsia="en-US"/>
        </w:rPr>
        <w:t>CODICE AVVISO/DECRETO: M4C1I3.2-2022-961-P-21539</w:t>
      </w:r>
    </w:p>
    <w:p w14:paraId="6F3E6B34" w14:textId="116D39A4" w:rsidR="00265279" w:rsidRPr="001C5ECD" w:rsidRDefault="00265279" w:rsidP="00EC6064">
      <w:pPr>
        <w:tabs>
          <w:tab w:val="left" w:pos="1733"/>
        </w:tabs>
        <w:ind w:right="284"/>
        <w:rPr>
          <w:rFonts w:asciiTheme="minorHAnsi" w:hAnsiTheme="minorHAnsi" w:cstheme="minorHAnsi"/>
          <w:color w:val="202429"/>
          <w:sz w:val="22"/>
          <w:szCs w:val="22"/>
        </w:rPr>
      </w:pPr>
    </w:p>
    <w:p w14:paraId="1F236674" w14:textId="77777777" w:rsidR="00C20594" w:rsidRPr="001C5ECD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ab/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75D02FAC" w14:textId="77777777" w:rsidR="00C20594" w:rsidRPr="001C5ECD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4EC1C980" w14:textId="77777777" w:rsidR="00C20594" w:rsidRPr="001C5ECD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7B5C229E" w14:textId="77777777" w:rsidR="00C20594" w:rsidRPr="001C5ECD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77777777" w:rsidR="00C20594" w:rsidRPr="001C5ECD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23FABA48" w14:textId="77777777" w:rsidR="00C20594" w:rsidRPr="001C5ECD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64C92FA0" w14:textId="77777777" w:rsidR="00C20594" w:rsidRPr="001C5ECD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1534F44E" w14:textId="77777777" w:rsidR="00C20594" w:rsidRPr="001C5ECD" w:rsidRDefault="00C20594" w:rsidP="001832E7">
      <w:pPr>
        <w:autoSpaceDE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78B3A5A8" w14:textId="77777777" w:rsidR="001832E7" w:rsidRPr="001C5ECD" w:rsidRDefault="001832E7" w:rsidP="001832E7">
      <w:pPr>
        <w:autoSpaceDE w:val="0"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B8D0C62" w14:textId="7B800102" w:rsidR="00C20594" w:rsidRPr="001C5ECD" w:rsidRDefault="00C20594" w:rsidP="001832E7">
      <w:pPr>
        <w:autoSpaceDE w:val="0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b/>
          <w:sz w:val="22"/>
          <w:szCs w:val="22"/>
        </w:rPr>
        <w:t>CHIEDE</w:t>
      </w:r>
    </w:p>
    <w:p w14:paraId="2043DACB" w14:textId="77777777" w:rsidR="001832E7" w:rsidRPr="001C5ECD" w:rsidRDefault="001832E7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</w:p>
    <w:p w14:paraId="7F115713" w14:textId="6F8F4DD0" w:rsidR="003F31A4" w:rsidRPr="001C5ECD" w:rsidRDefault="00C20594" w:rsidP="001832E7">
      <w:pPr>
        <w:autoSpaceDE w:val="0"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Di partecipare alla selezione p</w:t>
      </w:r>
      <w:r w:rsidR="003F31A4" w:rsidRPr="001C5ECD">
        <w:rPr>
          <w:rFonts w:asciiTheme="minorHAnsi" w:eastAsiaTheme="minorEastAsia" w:hAnsiTheme="minorHAnsi" w:cstheme="minorHAnsi"/>
          <w:sz w:val="22"/>
          <w:szCs w:val="22"/>
        </w:rPr>
        <w:t>revista dall’Avvis</w:t>
      </w:r>
      <w:r w:rsidR="001C5ECD" w:rsidRPr="001C5ECD">
        <w:rPr>
          <w:rFonts w:asciiTheme="minorHAnsi" w:eastAsiaTheme="minorEastAsia" w:hAnsiTheme="minorHAnsi" w:cstheme="minorHAnsi"/>
          <w:sz w:val="22"/>
          <w:szCs w:val="22"/>
        </w:rPr>
        <w:t xml:space="preserve">o per la figura professionale </w:t>
      </w:r>
      <w:r w:rsidR="001C5ECD" w:rsidRPr="001C5E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partecipante </w:t>
      </w:r>
      <w:r w:rsidR="001C5ECD" w:rsidRPr="001C5E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al </w:t>
      </w:r>
      <w:r w:rsidR="001C5ECD" w:rsidRPr="001C5ECD">
        <w:rPr>
          <w:rFonts w:asciiTheme="minorHAnsi" w:hAnsiTheme="minorHAnsi" w:cstheme="minorHAnsi"/>
          <w:bCs/>
          <w:sz w:val="22"/>
          <w:szCs w:val="22"/>
        </w:rPr>
        <w:t>gruppo di supporto tecnico operativo alla progettazione, all’allestimento degli ambienti, all’addestramento alle attrezzature e alla didattica degli ambienti</w:t>
      </w:r>
    </w:p>
    <w:p w14:paraId="6C995340" w14:textId="651ACD8E" w:rsidR="00C20594" w:rsidRPr="001C5ECD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  <w:lang w:eastAsia="ar-SA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A tal fine, consapevole della responsabilità penale e della decadenza da eventuali benefici acquisiti</w:t>
      </w:r>
      <w:r w:rsidR="003F31A4" w:rsidRPr="001C5ECD">
        <w:rPr>
          <w:rFonts w:asciiTheme="minorHAnsi" w:eastAsiaTheme="minorEastAsia" w:hAnsiTheme="minorHAnsi" w:cstheme="minorHAnsi"/>
          <w:sz w:val="22"/>
          <w:szCs w:val="22"/>
        </w:rPr>
        <w:t xml:space="preserve">, ai sensi del D.P.R. 445/2000, </w:t>
      </w:r>
      <w:r w:rsidRPr="001C5ECD">
        <w:rPr>
          <w:rFonts w:asciiTheme="minorHAnsi" w:eastAsiaTheme="minorEastAsia" w:hAnsiTheme="minorHAnsi" w:cstheme="minorHAnsi"/>
          <w:b/>
          <w:sz w:val="22"/>
          <w:szCs w:val="22"/>
        </w:rPr>
        <w:t>dichiara</w:t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 xml:space="preserve"> quanto segue:</w:t>
      </w:r>
    </w:p>
    <w:p w14:paraId="511BB682" w14:textId="77777777" w:rsidR="00C20594" w:rsidRPr="001C5ECD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di aver preso visione delle condizioni previste dal bando</w:t>
      </w:r>
    </w:p>
    <w:p w14:paraId="2F358799" w14:textId="77777777" w:rsidR="00C20594" w:rsidRPr="001C5ECD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di essere in godimento dei diritti politici</w:t>
      </w:r>
    </w:p>
    <w:p w14:paraId="339FC16A" w14:textId="317F4DCB" w:rsidR="00C20594" w:rsidRPr="001C5ECD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di non aver subito condanne penali ovvero di avere i seguenti provvedimenti penali</w:t>
      </w:r>
    </w:p>
    <w:p w14:paraId="12CBC844" w14:textId="77777777" w:rsidR="00C20594" w:rsidRPr="001C5ECD" w:rsidRDefault="00C20594" w:rsidP="001832E7">
      <w:pPr>
        <w:autoSpaceDE w:val="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2ECE9A7E" w14:textId="77777777" w:rsidR="00C20594" w:rsidRPr="001C5ECD" w:rsidRDefault="00C20594" w:rsidP="001832E7">
      <w:pPr>
        <w:autoSpaceDE w:val="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5BFFE39D" w14:textId="77777777" w:rsidR="00EB52E0" w:rsidRPr="001C5ECD" w:rsidRDefault="00EB52E0" w:rsidP="001832E7">
      <w:pPr>
        <w:suppressAutoHyphens/>
        <w:autoSpaceDE w:val="0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70999AE" w14:textId="2FF819BB" w:rsidR="00C20594" w:rsidRPr="001C5ECD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 xml:space="preserve">di non avere procedimenti penali pendenti, ovvero di avere i seguenti procedimenti penali pendenti: </w:t>
      </w:r>
    </w:p>
    <w:p w14:paraId="5659941B" w14:textId="77777777" w:rsidR="00C20594" w:rsidRPr="001C5ECD" w:rsidRDefault="00C20594" w:rsidP="001832E7">
      <w:pPr>
        <w:autoSpaceDE w:val="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593BF3A" w14:textId="77777777" w:rsidR="00C20594" w:rsidRPr="001C5ECD" w:rsidRDefault="00C20594" w:rsidP="001832E7">
      <w:pPr>
        <w:autoSpaceDE w:val="0"/>
        <w:contextualSpacing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__________________________________________________________________</w:t>
      </w:r>
    </w:p>
    <w:p w14:paraId="4A0D341C" w14:textId="77777777" w:rsidR="00EB52E0" w:rsidRPr="001C5ECD" w:rsidRDefault="00EB52E0" w:rsidP="001832E7">
      <w:pPr>
        <w:suppressAutoHyphens/>
        <w:autoSpaceDE w:val="0"/>
        <w:ind w:left="72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501BF1BB" w14:textId="6C77C6A9" w:rsidR="00C20594" w:rsidRPr="001C5ECD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di impegnarsi a documentare puntualmente tutta l’attività svolta</w:t>
      </w:r>
    </w:p>
    <w:p w14:paraId="5B156EB8" w14:textId="77777777" w:rsidR="00C20594" w:rsidRPr="001C5ECD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di essere disponibile ad adattarsi al calendario definito dal Gruppo Operativo di Piano</w:t>
      </w:r>
    </w:p>
    <w:p w14:paraId="06D20897" w14:textId="50807122" w:rsidR="0008242F" w:rsidRPr="001C5ECD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di non essere in alcuna delle condizioni di incompatibilità con l’incarico previsti dalla norma vigente</w:t>
      </w:r>
    </w:p>
    <w:p w14:paraId="1F8530BE" w14:textId="2489EC60" w:rsidR="00C20594" w:rsidRPr="001C5ECD" w:rsidRDefault="00C20594" w:rsidP="001832E7">
      <w:pPr>
        <w:numPr>
          <w:ilvl w:val="0"/>
          <w:numId w:val="19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 xml:space="preserve">di avere la competenza informatica l’uso della piattaforma on line “Gestione progetti </w:t>
      </w:r>
      <w:r w:rsidR="00EB52E0" w:rsidRPr="001C5ECD">
        <w:rPr>
          <w:rFonts w:asciiTheme="minorHAnsi" w:eastAsiaTheme="minorEastAsia" w:hAnsiTheme="minorHAnsi" w:cstheme="minorHAnsi"/>
          <w:sz w:val="22"/>
          <w:szCs w:val="22"/>
        </w:rPr>
        <w:t>PNRR</w:t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>”</w:t>
      </w:r>
    </w:p>
    <w:p w14:paraId="3B9D2D50" w14:textId="3AE830CF" w:rsidR="00D52F60" w:rsidRPr="001C5ECD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firma_____________________________________________</w:t>
      </w:r>
    </w:p>
    <w:p w14:paraId="7B09DBE0" w14:textId="68D78222" w:rsidR="00C20594" w:rsidRPr="001C5ECD" w:rsidRDefault="001832E7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Alla presente istanza si allegano:</w:t>
      </w:r>
    </w:p>
    <w:p w14:paraId="40A54E11" w14:textId="5B4F0AF4" w:rsidR="001832E7" w:rsidRPr="001C5ECD" w:rsidRDefault="001832E7" w:rsidP="001832E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Allegato B – Griglia di valutazione dei titoli culturali e professionali;</w:t>
      </w:r>
    </w:p>
    <w:p w14:paraId="44450B99" w14:textId="4051F8BD" w:rsidR="00C20594" w:rsidRPr="001C5ECD" w:rsidRDefault="001832E7" w:rsidP="001832E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Copia di d</w:t>
      </w:r>
      <w:r w:rsidR="00C20594" w:rsidRPr="001C5ECD">
        <w:rPr>
          <w:rFonts w:asciiTheme="minorHAnsi" w:eastAsiaTheme="minorEastAsia" w:hAnsiTheme="minorHAnsi" w:cstheme="minorHAnsi"/>
          <w:sz w:val="22"/>
          <w:szCs w:val="22"/>
        </w:rPr>
        <w:t xml:space="preserve">ocumento di identità in </w:t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>corso di validità:</w:t>
      </w:r>
    </w:p>
    <w:p w14:paraId="0E937391" w14:textId="23C042B4" w:rsidR="00C20594" w:rsidRPr="001C5ECD" w:rsidRDefault="00C20594" w:rsidP="001832E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Curriculum Vita</w:t>
      </w:r>
      <w:r w:rsidR="00EB52E0" w:rsidRPr="001C5ECD">
        <w:rPr>
          <w:rFonts w:asciiTheme="minorHAnsi" w:eastAsiaTheme="minorEastAsia" w:hAnsiTheme="minorHAnsi" w:cstheme="minorHAnsi"/>
          <w:sz w:val="22"/>
          <w:szCs w:val="22"/>
        </w:rPr>
        <w:t>e</w:t>
      </w:r>
      <w:r w:rsidR="001832E7" w:rsidRPr="001C5ECD">
        <w:rPr>
          <w:rFonts w:asciiTheme="minorHAnsi" w:eastAsiaTheme="minorEastAsia" w:hAnsiTheme="minorHAnsi" w:cstheme="minorHAnsi"/>
          <w:sz w:val="22"/>
          <w:szCs w:val="22"/>
        </w:rPr>
        <w:t xml:space="preserve"> in formato europeo.</w:t>
      </w:r>
    </w:p>
    <w:p w14:paraId="49C52F9B" w14:textId="77777777" w:rsidR="00C20594" w:rsidRPr="001C5ECD" w:rsidRDefault="00C20594" w:rsidP="001832E7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 xml:space="preserve">N.B.: </w:t>
      </w:r>
      <w:r w:rsidRPr="001C5ECD">
        <w:rPr>
          <w:rFonts w:asciiTheme="minorHAnsi" w:eastAsiaTheme="minorEastAsia" w:hAnsiTheme="minorHAnsi" w:cstheme="minorHAnsi"/>
          <w:b/>
          <w:sz w:val="22"/>
          <w:szCs w:val="22"/>
          <w:u w:val="single"/>
        </w:rPr>
        <w:t>La domanda priva degli allegati e non firmati non verrà presa in considerazione</w:t>
      </w:r>
    </w:p>
    <w:p w14:paraId="2595AD7E" w14:textId="77777777" w:rsidR="00EB52E0" w:rsidRPr="001C5ECD" w:rsidRDefault="00EB52E0" w:rsidP="001832E7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002E1613" w14:textId="77777777" w:rsidR="002B13C0" w:rsidRPr="001C5ECD" w:rsidRDefault="002B13C0" w:rsidP="001832E7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2CC03469" w14:textId="662D5557" w:rsidR="00C20594" w:rsidRPr="001C5ECD" w:rsidRDefault="00C20594" w:rsidP="001832E7">
      <w:pPr>
        <w:autoSpaceDE w:val="0"/>
        <w:autoSpaceDN w:val="0"/>
        <w:adjustRightInd w:val="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b/>
          <w:sz w:val="22"/>
          <w:szCs w:val="22"/>
        </w:rPr>
        <w:t>DICHIARAZIONI AGGIUNTIVE</w:t>
      </w:r>
    </w:p>
    <w:p w14:paraId="742FE243" w14:textId="77777777" w:rsidR="001832E7" w:rsidRPr="001C5ECD" w:rsidRDefault="001832E7" w:rsidP="001832E7">
      <w:pPr>
        <w:autoSpaceDE w:val="0"/>
        <w:autoSpaceDN w:val="0"/>
        <w:adjustRightInd w:val="0"/>
        <w:mirrorIndents/>
        <w:jc w:val="center"/>
        <w:rPr>
          <w:rFonts w:asciiTheme="minorHAnsi" w:eastAsiaTheme="minorEastAsia" w:hAnsiTheme="minorHAnsi" w:cstheme="minorHAnsi"/>
          <w:b/>
          <w:sz w:val="22"/>
          <w:szCs w:val="22"/>
        </w:rPr>
      </w:pPr>
    </w:p>
    <w:p w14:paraId="64A77795" w14:textId="77777777" w:rsidR="00C20594" w:rsidRPr="001C5ECD" w:rsidRDefault="00C20594" w:rsidP="001832E7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b/>
          <w:i/>
          <w:sz w:val="22"/>
          <w:szCs w:val="22"/>
        </w:rPr>
        <w:t>Il/la sottoscritto/a, AI SENSI DEGLI ART. 46 E 47 DEL DPR 28.12.2000 N. 445, CONSAPEVOLE DELLA</w:t>
      </w:r>
    </w:p>
    <w:p w14:paraId="15E97709" w14:textId="78AF427F" w:rsidR="00C20594" w:rsidRPr="001C5ECD" w:rsidRDefault="00C20594" w:rsidP="001832E7">
      <w:pPr>
        <w:autoSpaceDE w:val="0"/>
        <w:autoSpaceDN w:val="0"/>
        <w:adjustRightInd w:val="0"/>
        <w:mirrorIndents/>
        <w:rPr>
          <w:rFonts w:asciiTheme="minorHAnsi" w:eastAsiaTheme="minorEastAsia" w:hAnsiTheme="minorHAnsi" w:cstheme="minorHAnsi"/>
          <w:b/>
          <w:i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b/>
          <w:i/>
          <w:sz w:val="22"/>
          <w:szCs w:val="22"/>
        </w:rPr>
        <w:t>RESPONSABILITA' PENALE CUI PUO’ ANDARE INCONTRO IN CASO DI AFFERMAZIONI MENDACI AI SENSI</w:t>
      </w:r>
      <w:r w:rsidR="001832E7" w:rsidRPr="001C5ECD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1C5ECD">
        <w:rPr>
          <w:rFonts w:asciiTheme="minorHAnsi" w:eastAsiaTheme="minorEastAsia" w:hAnsiTheme="minorHAnsi" w:cstheme="minorHAnsi"/>
          <w:b/>
          <w:i/>
          <w:sz w:val="22"/>
          <w:szCs w:val="22"/>
        </w:rPr>
        <w:t>DELL'ART. 76 DEL MEDESIMO DPR 445/2000 DICHIARA DI AVERE LA NECESSARIA CONOSCENZA DELLA</w:t>
      </w:r>
      <w:r w:rsidR="001832E7" w:rsidRPr="001C5ECD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</w:t>
      </w:r>
      <w:r w:rsidRPr="001C5ECD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PIATTAFORMA </w:t>
      </w:r>
      <w:r w:rsidR="0067471F" w:rsidRPr="001C5ECD">
        <w:rPr>
          <w:rFonts w:asciiTheme="minorHAnsi" w:eastAsiaTheme="minorEastAsia" w:hAnsiTheme="minorHAnsi" w:cstheme="minorHAnsi"/>
          <w:b/>
          <w:i/>
          <w:sz w:val="22"/>
          <w:szCs w:val="22"/>
        </w:rPr>
        <w:t>PNRR</w:t>
      </w:r>
      <w:r w:rsidRPr="001C5ECD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E DI QUANT’ALTRO OCCORRENTE PER SVOLGERE CON CORRETTEZZA TEMPESTIVITA’ ED EFFICACIA I COMPITI INERENTI LA FIGURA PROFESSIONALE PER LA QUALE SI PARTECIPA</w:t>
      </w:r>
      <w:r w:rsidR="0067471F" w:rsidRPr="001C5ECD">
        <w:rPr>
          <w:rFonts w:asciiTheme="minorHAnsi" w:eastAsiaTheme="minorEastAsia" w:hAnsiTheme="minorHAnsi" w:cstheme="minorHAnsi"/>
          <w:b/>
          <w:i/>
          <w:sz w:val="22"/>
          <w:szCs w:val="22"/>
        </w:rPr>
        <w:t xml:space="preserve"> OVVERO DI ACQUISIRLA NEI TEMPI PREVISTI DALL’INCARICO</w:t>
      </w:r>
    </w:p>
    <w:p w14:paraId="38885DA0" w14:textId="77777777" w:rsidR="00C20594" w:rsidRPr="001C5ECD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5E350780" w14:textId="224B9200" w:rsidR="000E446C" w:rsidRPr="001C5ECD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482CC4F8" w14:textId="77777777" w:rsidR="002B13C0" w:rsidRPr="001C5ECD" w:rsidRDefault="002B13C0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B4A6260" w14:textId="0E163B31" w:rsidR="00C20594" w:rsidRPr="001C5ECD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Il/la sottoscritto/a, ai sensi della legge 196/03, autorizza e alle successive modifiche e integrazioni GDPR 679/2016, autorizza l’istituto</w:t>
      </w:r>
      <w:r w:rsidR="001832E7" w:rsidRPr="001C5EC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945D4" w:rsidRPr="001C5ECD">
        <w:rPr>
          <w:rFonts w:asciiTheme="minorHAnsi" w:eastAsiaTheme="minorEastAsia" w:hAnsiTheme="minorHAnsi" w:cstheme="minorHAnsi"/>
          <w:sz w:val="22"/>
          <w:szCs w:val="22"/>
        </w:rPr>
        <w:t xml:space="preserve">II C.D MT DI CALCUTTA al </w:t>
      </w:r>
      <w:r w:rsidRPr="001C5ECD">
        <w:rPr>
          <w:rFonts w:asciiTheme="minorHAnsi" w:eastAsiaTheme="minorEastAsia" w:hAnsiTheme="minorHAnsi" w:cstheme="minorHAnsi"/>
          <w:sz w:val="22"/>
          <w:szCs w:val="22"/>
        </w:rPr>
        <w:t>trattamento dei dati contenuti nella presente autocertificazione esclusivamente nell’ambito e per i fini istituzionali della Pubblica Amministrazione</w:t>
      </w:r>
    </w:p>
    <w:p w14:paraId="5C5FC0BA" w14:textId="77777777" w:rsidR="002B13C0" w:rsidRPr="001C5ECD" w:rsidRDefault="002B13C0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7217749C" w14:textId="535B6EFA" w:rsidR="005E1D00" w:rsidRPr="001C5ECD" w:rsidRDefault="00C20594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  <w:r w:rsidRPr="001C5ECD">
        <w:rPr>
          <w:rFonts w:asciiTheme="minorHAnsi" w:eastAsiaTheme="minorEastAsia" w:hAnsiTheme="minorHAnsi" w:cstheme="minorHAnsi"/>
          <w:sz w:val="22"/>
          <w:szCs w:val="22"/>
        </w:rPr>
        <w:t>Data___________________ firma____________________________________________</w:t>
      </w:r>
    </w:p>
    <w:p w14:paraId="75BD6048" w14:textId="7D23A6D5" w:rsidR="00566D97" w:rsidRPr="001C5ECD" w:rsidRDefault="00566D97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5BC4432C" w14:textId="1351CA53" w:rsidR="00566D97" w:rsidRPr="001C5ECD" w:rsidRDefault="00566D97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3CB95BD" w14:textId="743C475A" w:rsidR="00566D97" w:rsidRPr="001C5ECD" w:rsidRDefault="00566D97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478A43C7" w14:textId="1E56FB58" w:rsidR="00566D97" w:rsidRPr="001C5ECD" w:rsidRDefault="00566D97" w:rsidP="001832E7">
      <w:pPr>
        <w:autoSpaceDE w:val="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09F50E7A" w14:textId="193917F1" w:rsidR="00566D97" w:rsidRPr="001C5ECD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3E58462D" w14:textId="5B890D14" w:rsidR="00566D97" w:rsidRPr="001C5ECD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33C7A536" w14:textId="0D19E681" w:rsidR="00566D97" w:rsidRPr="001C5ECD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35ACAD31" w14:textId="3C7D11D5" w:rsidR="00566D97" w:rsidRPr="001C5ECD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2521FAD6" w14:textId="23A0B125" w:rsidR="00566D97" w:rsidRPr="001C5ECD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66B8A444" w14:textId="5482BE03" w:rsidR="00566D97" w:rsidRPr="001C5ECD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36C055DA" w14:textId="0BAA6118" w:rsidR="00566D97" w:rsidRPr="001C5ECD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225B817B" w14:textId="344A96F1" w:rsidR="00566D97" w:rsidRPr="001C5ECD" w:rsidRDefault="00566D97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2C8D7910" w14:textId="4A6A28AA" w:rsidR="000012FF" w:rsidRPr="001C5ECD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65A6D108" w14:textId="4BAE007D" w:rsidR="000012FF" w:rsidRPr="001C5ECD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6D559A6B" w14:textId="0811E101" w:rsidR="000012FF" w:rsidRPr="001C5ECD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30F186A8" w14:textId="3CC7A3B6" w:rsidR="000012FF" w:rsidRPr="001C5ECD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51E05E4C" w14:textId="278E7A01" w:rsidR="000012FF" w:rsidRPr="001C5ECD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1FEB3D86" w14:textId="1EA40A42" w:rsidR="000012FF" w:rsidRPr="001C5ECD" w:rsidRDefault="000012FF" w:rsidP="00EB52E0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18"/>
          <w:szCs w:val="18"/>
        </w:rPr>
      </w:pPr>
    </w:p>
    <w:p w14:paraId="4AED3FDE" w14:textId="13261237" w:rsidR="00605DE5" w:rsidRPr="001C5ECD" w:rsidRDefault="00605DE5" w:rsidP="00C2059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05DE5" w:rsidRPr="001C5ECD" w:rsidSect="001C4851">
      <w:footerReference w:type="even" r:id="rId12"/>
      <w:footerReference w:type="default" r:id="rId13"/>
      <w:pgSz w:w="11907" w:h="16839" w:code="9"/>
      <w:pgMar w:top="284" w:right="708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75A8" w14:textId="77777777" w:rsidR="009479C3" w:rsidRDefault="009479C3">
      <w:r>
        <w:separator/>
      </w:r>
    </w:p>
  </w:endnote>
  <w:endnote w:type="continuationSeparator" w:id="0">
    <w:p w14:paraId="5475AD82" w14:textId="77777777" w:rsidR="009479C3" w:rsidRDefault="0094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8DCF2" w14:textId="77777777" w:rsidR="009479C3" w:rsidRDefault="009479C3">
      <w:r>
        <w:separator/>
      </w:r>
    </w:p>
  </w:footnote>
  <w:footnote w:type="continuationSeparator" w:id="0">
    <w:p w14:paraId="7A0E537B" w14:textId="77777777" w:rsidR="009479C3" w:rsidRDefault="0094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D921B54"/>
    <w:multiLevelType w:val="hybridMultilevel"/>
    <w:tmpl w:val="23C6E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23"/>
  </w:num>
  <w:num w:numId="9">
    <w:abstractNumId w:val="13"/>
  </w:num>
  <w:num w:numId="10">
    <w:abstractNumId w:val="29"/>
  </w:num>
  <w:num w:numId="11">
    <w:abstractNumId w:val="2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28"/>
  </w:num>
  <w:num w:numId="17">
    <w:abstractNumId w:val="9"/>
  </w:num>
  <w:num w:numId="18">
    <w:abstractNumId w:val="22"/>
  </w:num>
  <w:num w:numId="19">
    <w:abstractNumId w:val="3"/>
  </w:num>
  <w:num w:numId="20">
    <w:abstractNumId w:val="4"/>
  </w:num>
  <w:num w:numId="21">
    <w:abstractNumId w:val="15"/>
  </w:num>
  <w:num w:numId="22">
    <w:abstractNumId w:val="16"/>
  </w:num>
  <w:num w:numId="23">
    <w:abstractNumId w:val="18"/>
  </w:num>
  <w:num w:numId="24">
    <w:abstractNumId w:val="25"/>
  </w:num>
  <w:num w:numId="25">
    <w:abstractNumId w:val="11"/>
  </w:num>
  <w:num w:numId="26">
    <w:abstractNumId w:val="26"/>
  </w:num>
  <w:num w:numId="27">
    <w:abstractNumId w:val="24"/>
  </w:num>
  <w:num w:numId="28">
    <w:abstractNumId w:val="27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360F1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32E7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3AF9"/>
    <w:rsid w:val="001B484F"/>
    <w:rsid w:val="001B7378"/>
    <w:rsid w:val="001C0302"/>
    <w:rsid w:val="001C4851"/>
    <w:rsid w:val="001C5ECD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329CE"/>
    <w:rsid w:val="00240337"/>
    <w:rsid w:val="0024391D"/>
    <w:rsid w:val="0025352F"/>
    <w:rsid w:val="002539BB"/>
    <w:rsid w:val="00255CE2"/>
    <w:rsid w:val="0025698C"/>
    <w:rsid w:val="0026467A"/>
    <w:rsid w:val="00265279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48AA"/>
    <w:rsid w:val="00297481"/>
    <w:rsid w:val="002A014D"/>
    <w:rsid w:val="002A0C92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0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D7345"/>
    <w:rsid w:val="003E18F4"/>
    <w:rsid w:val="003E2DA4"/>
    <w:rsid w:val="003E2E35"/>
    <w:rsid w:val="003E5C47"/>
    <w:rsid w:val="003F2D21"/>
    <w:rsid w:val="003F31A4"/>
    <w:rsid w:val="003F46D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202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D99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775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945D4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64E0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5323E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595D"/>
    <w:rsid w:val="00811416"/>
    <w:rsid w:val="00815D29"/>
    <w:rsid w:val="0082023B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A4DD5"/>
    <w:rsid w:val="008B1FC8"/>
    <w:rsid w:val="008B37FD"/>
    <w:rsid w:val="008B6767"/>
    <w:rsid w:val="008B67E9"/>
    <w:rsid w:val="008C0440"/>
    <w:rsid w:val="008C1400"/>
    <w:rsid w:val="008C34AA"/>
    <w:rsid w:val="008C3CBD"/>
    <w:rsid w:val="008C6BAB"/>
    <w:rsid w:val="008D1317"/>
    <w:rsid w:val="008E0DE5"/>
    <w:rsid w:val="008E7578"/>
    <w:rsid w:val="008F109E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4D6A"/>
    <w:rsid w:val="00940667"/>
    <w:rsid w:val="00941128"/>
    <w:rsid w:val="0094182D"/>
    <w:rsid w:val="00942D93"/>
    <w:rsid w:val="009454DE"/>
    <w:rsid w:val="009461C1"/>
    <w:rsid w:val="00947939"/>
    <w:rsid w:val="009479C3"/>
    <w:rsid w:val="00955B20"/>
    <w:rsid w:val="00956EC5"/>
    <w:rsid w:val="00964DE6"/>
    <w:rsid w:val="00971485"/>
    <w:rsid w:val="00971521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6CE2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619"/>
    <w:rsid w:val="009F0ED6"/>
    <w:rsid w:val="009F477B"/>
    <w:rsid w:val="00A0165F"/>
    <w:rsid w:val="00A023CC"/>
    <w:rsid w:val="00A10524"/>
    <w:rsid w:val="00A11AC5"/>
    <w:rsid w:val="00A11DB1"/>
    <w:rsid w:val="00A13318"/>
    <w:rsid w:val="00A15AF4"/>
    <w:rsid w:val="00A17091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520A"/>
    <w:rsid w:val="00AE5BE7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B6D7E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3E0E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092B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C6064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3186"/>
    <w:rsid w:val="00F55BE0"/>
    <w:rsid w:val="00F645F8"/>
    <w:rsid w:val="00F74C9B"/>
    <w:rsid w:val="00F77609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32CF3-01E0-4DEC-840C-F940F6C9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Natalino DeStefano</cp:lastModifiedBy>
  <cp:revision>10</cp:revision>
  <cp:lastPrinted>2020-02-24T13:03:00Z</cp:lastPrinted>
  <dcterms:created xsi:type="dcterms:W3CDTF">2023-06-01T09:39:00Z</dcterms:created>
  <dcterms:modified xsi:type="dcterms:W3CDTF">2023-06-05T12:17:00Z</dcterms:modified>
</cp:coreProperties>
</file>