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Pr="009C5DD6" w:rsidRDefault="002D473A" w:rsidP="00EC3183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r w:rsidRPr="009C5DD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</w:t>
      </w:r>
      <w:r w:rsidR="00EC3183" w:rsidRPr="009C5DD6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9C5DD6">
        <w:rPr>
          <w:rFonts w:asciiTheme="minorHAnsi" w:hAnsiTheme="minorHAnsi" w:cstheme="minorHAnsi"/>
          <w:sz w:val="16"/>
          <w:szCs w:val="16"/>
        </w:rPr>
        <w:t xml:space="preserve">    </w:t>
      </w:r>
      <w:r w:rsidR="00EC3183" w:rsidRPr="009C5DD6">
        <w:rPr>
          <w:rFonts w:asciiTheme="minorHAnsi" w:hAnsiTheme="minorHAnsi" w:cstheme="minorHAnsi"/>
          <w:sz w:val="16"/>
          <w:szCs w:val="16"/>
        </w:rPr>
        <w:t xml:space="preserve">   </w:t>
      </w:r>
      <w:r w:rsidRPr="009C5DD6">
        <w:rPr>
          <w:rFonts w:asciiTheme="minorHAnsi" w:hAnsiTheme="minorHAnsi" w:cstheme="minorHAnsi"/>
          <w:sz w:val="16"/>
          <w:szCs w:val="16"/>
        </w:rPr>
        <w:t xml:space="preserve">  </w:t>
      </w:r>
      <w:r w:rsidR="00EC3183" w:rsidRPr="009C5DD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</w:t>
      </w:r>
      <w:r w:rsidRPr="009C5DD6">
        <w:rPr>
          <w:rFonts w:asciiTheme="minorHAnsi" w:hAnsiTheme="minorHAnsi" w:cstheme="minorHAnsi"/>
          <w:sz w:val="16"/>
          <w:szCs w:val="16"/>
        </w:rPr>
        <w:t xml:space="preserve">   </w:t>
      </w:r>
      <w:r w:rsidR="00C925E4" w:rsidRPr="009C5DD6">
        <w:rPr>
          <w:rFonts w:asciiTheme="minorHAnsi" w:hAnsiTheme="minorHAnsi" w:cstheme="minorHAnsi"/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60A4" w14:textId="048CEA64" w:rsidR="00971521" w:rsidRPr="009C5DD6" w:rsidRDefault="00DD1F91" w:rsidP="00971521">
      <w:pPr>
        <w:pStyle w:val="Intestazione"/>
        <w:ind w:left="471" w:hanging="851"/>
        <w:rPr>
          <w:rFonts w:asciiTheme="minorHAnsi" w:hAnsiTheme="minorHAnsi" w:cstheme="minorHAnsi"/>
        </w:rPr>
      </w:pPr>
      <w:r w:rsidRPr="009C5DD6">
        <w:rPr>
          <w:rFonts w:asciiTheme="minorHAnsi" w:hAnsiTheme="minorHAnsi" w:cstheme="minorHAnsi"/>
          <w:sz w:val="16"/>
          <w:szCs w:val="16"/>
        </w:rPr>
        <w:t xml:space="preserve">   </w:t>
      </w:r>
      <w:r w:rsidR="00EC3183" w:rsidRPr="009C5DD6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971521" w:rsidRPr="009C5DD6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4D07DAD7" wp14:editId="41635015">
            <wp:extent cx="1028700" cy="876300"/>
            <wp:effectExtent l="0" t="0" r="0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 w:rsidRPr="009C5DD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="00971521" w:rsidRPr="009C5DD6">
        <w:rPr>
          <w:rFonts w:asciiTheme="minorHAnsi" w:hAnsiTheme="minorHAnsi" w:cstheme="minorHAnsi"/>
          <w:noProof/>
        </w:rPr>
        <w:drawing>
          <wp:inline distT="0" distB="0" distL="0" distR="0" wp14:anchorId="2D08BEB1" wp14:editId="43886744">
            <wp:extent cx="723900" cy="8191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 w:rsidRPr="009C5DD6">
        <w:rPr>
          <w:rFonts w:asciiTheme="minorHAnsi" w:hAnsiTheme="minorHAnsi" w:cstheme="minorHAnsi"/>
          <w:sz w:val="16"/>
          <w:szCs w:val="16"/>
        </w:rPr>
        <w:t xml:space="preserve">                                     </w:t>
      </w:r>
      <w:r w:rsidR="00971521" w:rsidRPr="009C5DD6">
        <w:rPr>
          <w:rFonts w:asciiTheme="minorHAnsi" w:hAnsiTheme="minorHAnsi" w:cstheme="minorHAnsi"/>
          <w:b/>
          <w:bCs/>
        </w:rPr>
        <w:t xml:space="preserve">              </w:t>
      </w:r>
      <w:r w:rsidR="00971521" w:rsidRPr="009C5DD6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FE0E3AA" wp14:editId="718AEDCF">
            <wp:extent cx="1453515" cy="101473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1521" w:rsidRPr="009C5DD6">
        <w:rPr>
          <w:rFonts w:asciiTheme="minorHAnsi" w:hAnsiTheme="minorHAnsi" w:cstheme="minorHAnsi"/>
          <w:b/>
          <w:bCs/>
        </w:rPr>
        <w:t xml:space="preserve">                                                                           </w:t>
      </w:r>
      <w:r w:rsidR="00971521" w:rsidRPr="009C5DD6">
        <w:rPr>
          <w:rFonts w:asciiTheme="minorHAnsi" w:hAnsiTheme="minorHAnsi" w:cstheme="minorHAnsi"/>
          <w:b/>
          <w:bCs/>
        </w:rPr>
        <w:tab/>
        <w:t xml:space="preserve">  </w:t>
      </w:r>
    </w:p>
    <w:p w14:paraId="69475B34" w14:textId="77777777" w:rsidR="00971521" w:rsidRPr="009C5DD6" w:rsidRDefault="00971521" w:rsidP="00971521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Cs/>
          <w:sz w:val="30"/>
          <w:szCs w:val="30"/>
        </w:rPr>
      </w:pPr>
      <w:r w:rsidRPr="009C5DD6">
        <w:rPr>
          <w:rFonts w:asciiTheme="minorHAnsi" w:hAnsiTheme="minorHAnsi" w:cstheme="minorHAnsi"/>
          <w:bCs/>
          <w:sz w:val="30"/>
          <w:szCs w:val="30"/>
        </w:rPr>
        <w:t>DIREZIONE DIDATTICA  STATALE  3° CIRCOLO</w:t>
      </w:r>
    </w:p>
    <w:p w14:paraId="7182BBBF" w14:textId="77777777" w:rsidR="00971521" w:rsidRPr="009C5DD6" w:rsidRDefault="00971521" w:rsidP="00971521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9C5DD6">
        <w:rPr>
          <w:rFonts w:asciiTheme="minorHAnsi" w:hAnsiTheme="minorHAnsi" w:cstheme="minorHAnsi"/>
          <w:bCs/>
          <w:sz w:val="28"/>
          <w:szCs w:val="28"/>
        </w:rPr>
        <w:t>“</w:t>
      </w:r>
      <w:r w:rsidRPr="009C5DD6">
        <w:rPr>
          <w:rFonts w:asciiTheme="minorHAnsi" w:hAnsiTheme="minorHAnsi" w:cstheme="minorHAnsi"/>
          <w:b/>
          <w:bCs/>
          <w:i/>
          <w:sz w:val="28"/>
          <w:szCs w:val="28"/>
        </w:rPr>
        <w:t>Madre Teresa di Calcutta</w:t>
      </w:r>
      <w:r w:rsidRPr="009C5DD6">
        <w:rPr>
          <w:rFonts w:asciiTheme="minorHAnsi" w:hAnsiTheme="minorHAnsi" w:cstheme="minorHAnsi"/>
          <w:bCs/>
          <w:sz w:val="28"/>
          <w:szCs w:val="28"/>
        </w:rPr>
        <w:t>”</w:t>
      </w:r>
    </w:p>
    <w:p w14:paraId="3F6970C5" w14:textId="77777777" w:rsidR="00971521" w:rsidRPr="009C5DD6" w:rsidRDefault="00971521" w:rsidP="00971521">
      <w:pPr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  <w:b/>
        </w:rPr>
      </w:pPr>
      <w:r w:rsidRPr="009C5DD6">
        <w:rPr>
          <w:rFonts w:asciiTheme="minorHAnsi" w:hAnsiTheme="minorHAnsi" w:cstheme="minorHAnsi"/>
          <w:lang w:val="fr-FR"/>
        </w:rPr>
        <w:t xml:space="preserve">Cod. Fisc. 93007720639 – Cod. </w:t>
      </w:r>
      <w:r w:rsidRPr="009C5DD6">
        <w:rPr>
          <w:rFonts w:asciiTheme="minorHAnsi" w:hAnsiTheme="minorHAnsi" w:cstheme="minorHAnsi"/>
        </w:rPr>
        <w:t xml:space="preserve">Scuola NAEE32300A – Codice Univoco Uff. </w:t>
      </w:r>
      <w:r w:rsidRPr="009C5DD6">
        <w:rPr>
          <w:rFonts w:asciiTheme="minorHAnsi" w:hAnsiTheme="minorHAnsi" w:cstheme="minorHAnsi"/>
          <w:b/>
        </w:rPr>
        <w:t>UFDMFG</w:t>
      </w:r>
    </w:p>
    <w:p w14:paraId="4B17FC13" w14:textId="77777777" w:rsidR="00971521" w:rsidRPr="009C5DD6" w:rsidRDefault="00971521" w:rsidP="00971521">
      <w:pPr>
        <w:pStyle w:val="Intestazione"/>
        <w:rPr>
          <w:rFonts w:asciiTheme="minorHAnsi" w:hAnsiTheme="minorHAnsi" w:cstheme="minorHAnsi"/>
        </w:rPr>
      </w:pPr>
    </w:p>
    <w:p w14:paraId="283CB8C1" w14:textId="6E51877F" w:rsidR="007C09AC" w:rsidRPr="009C5DD6" w:rsidRDefault="00EC3183" w:rsidP="00971521">
      <w:pPr>
        <w:pStyle w:val="Default"/>
        <w:jc w:val="both"/>
        <w:rPr>
          <w:rFonts w:asciiTheme="minorHAnsi" w:hAnsiTheme="minorHAnsi" w:cstheme="minorHAnsi"/>
        </w:rPr>
      </w:pPr>
      <w:r w:rsidRPr="009C5DD6">
        <w:rPr>
          <w:rFonts w:asciiTheme="minorHAnsi" w:hAnsiTheme="minorHAnsi" w:cstheme="minorHAnsi"/>
          <w:sz w:val="16"/>
          <w:szCs w:val="16"/>
        </w:rPr>
        <w:t xml:space="preserve">     </w:t>
      </w:r>
      <w:r w:rsidR="00DD1F91" w:rsidRPr="009C5DD6">
        <w:rPr>
          <w:rFonts w:asciiTheme="minorHAnsi" w:hAnsiTheme="minorHAnsi" w:cstheme="minorHAnsi"/>
          <w:sz w:val="16"/>
          <w:szCs w:val="16"/>
        </w:rPr>
        <w:t xml:space="preserve">     </w:t>
      </w:r>
    </w:p>
    <w:p w14:paraId="1990AB06" w14:textId="33269F3C" w:rsidR="001B3AF9" w:rsidRPr="009C5DD6" w:rsidRDefault="00934D6A" w:rsidP="001832E7">
      <w:pPr>
        <w:pStyle w:val="Default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 w:rsidRPr="009C5DD6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 : Istanza di partecipazione</w:t>
      </w:r>
    </w:p>
    <w:p w14:paraId="7BB487E7" w14:textId="77777777" w:rsidR="00934D6A" w:rsidRPr="009C5DD6" w:rsidRDefault="00934D6A" w:rsidP="001832E7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14:paraId="7D43EE25" w14:textId="77777777" w:rsidR="0007422C" w:rsidRPr="009C5DD6" w:rsidRDefault="0007422C" w:rsidP="0007422C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9C5D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AVVISO interno ai sensi dell’art. 51 del CCNL per la selezione di una figura professionale esperta per il supporto tecnico operativo </w:t>
      </w:r>
    </w:p>
    <w:p w14:paraId="1DBECFB3" w14:textId="77777777" w:rsidR="0007422C" w:rsidRPr="009C5DD6" w:rsidRDefault="0007422C" w:rsidP="0007422C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9C5DD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3C32B5E8" w14:textId="77777777" w:rsidR="0007422C" w:rsidRPr="009C5DD6" w:rsidRDefault="0007422C" w:rsidP="0007422C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9C5DD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CODICE AVVISO/DECRETO: M4C1I3.2-2022-961-P-21539</w:t>
      </w:r>
    </w:p>
    <w:p w14:paraId="007961BF" w14:textId="77777777" w:rsidR="0007422C" w:rsidRPr="009C5DD6" w:rsidRDefault="0007422C" w:rsidP="0007422C">
      <w:pPr>
        <w:pStyle w:val="Default"/>
        <w:jc w:val="both"/>
        <w:rPr>
          <w:rFonts w:asciiTheme="minorHAnsi" w:hAnsiTheme="minorHAnsi" w:cstheme="minorHAnsi"/>
          <w:color w:val="202429"/>
          <w:sz w:val="22"/>
          <w:szCs w:val="22"/>
        </w:rPr>
      </w:pPr>
      <w:r w:rsidRPr="009C5DD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CUP: F14D23000370006</w:t>
      </w:r>
    </w:p>
    <w:p w14:paraId="6F3E6B34" w14:textId="116D39A4" w:rsidR="00265279" w:rsidRPr="009C5DD6" w:rsidRDefault="00265279" w:rsidP="00EC6064">
      <w:pPr>
        <w:tabs>
          <w:tab w:val="left" w:pos="1733"/>
        </w:tabs>
        <w:ind w:right="284"/>
        <w:rPr>
          <w:rFonts w:asciiTheme="minorHAnsi" w:hAnsiTheme="minorHAnsi" w:cstheme="minorHAnsi"/>
          <w:color w:val="202429"/>
          <w:sz w:val="22"/>
          <w:szCs w:val="22"/>
        </w:rPr>
      </w:pPr>
    </w:p>
    <w:p w14:paraId="1F236674" w14:textId="77777777" w:rsidR="00C20594" w:rsidRPr="009C5DD6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ab/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75D02FAC" w14:textId="77777777" w:rsidR="00C20594" w:rsidRPr="009C5DD6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9C5DD6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7B5C229E" w14:textId="77777777" w:rsidR="00C20594" w:rsidRPr="009C5DD6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9C5DD6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9C5DD6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64C92FA0" w14:textId="77777777" w:rsidR="00C20594" w:rsidRPr="009C5DD6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9C5DD6" w:rsidRDefault="00C20594" w:rsidP="001832E7">
      <w:pPr>
        <w:autoSpaceDE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8B3A5A8" w14:textId="77777777" w:rsidR="001832E7" w:rsidRPr="009C5DD6" w:rsidRDefault="001832E7" w:rsidP="001832E7">
      <w:pPr>
        <w:autoSpaceDE w:val="0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B8D0C62" w14:textId="7B800102" w:rsidR="00C20594" w:rsidRPr="009C5DD6" w:rsidRDefault="00C20594" w:rsidP="001832E7">
      <w:pPr>
        <w:autoSpaceDE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2043DACB" w14:textId="77777777" w:rsidR="001832E7" w:rsidRPr="009C5DD6" w:rsidRDefault="001832E7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7F115713" w14:textId="7AC34E6A" w:rsidR="003F31A4" w:rsidRPr="009C5DD6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Di partecipare alla selezione p</w:t>
      </w:r>
      <w:r w:rsidR="003F31A4" w:rsidRPr="009C5DD6">
        <w:rPr>
          <w:rFonts w:asciiTheme="minorHAnsi" w:eastAsiaTheme="minorEastAsia" w:hAnsiTheme="minorHAnsi" w:cstheme="minorHAnsi"/>
          <w:sz w:val="22"/>
          <w:szCs w:val="22"/>
        </w:rPr>
        <w:t>revista dall’Avviso per la figura professionale di “SUP</w:t>
      </w:r>
      <w:r w:rsidR="009C6CE2" w:rsidRPr="009C5DD6">
        <w:rPr>
          <w:rFonts w:asciiTheme="minorHAnsi" w:eastAsiaTheme="minorEastAsia" w:hAnsiTheme="minorHAnsi" w:cstheme="minorHAnsi"/>
          <w:sz w:val="22"/>
          <w:szCs w:val="22"/>
        </w:rPr>
        <w:t xml:space="preserve">PORTO TECNICO </w:t>
      </w:r>
      <w:r w:rsidR="0007422C" w:rsidRPr="009C5DD6">
        <w:rPr>
          <w:rFonts w:asciiTheme="minorHAnsi" w:eastAsiaTheme="minorEastAsia" w:hAnsiTheme="minorHAnsi" w:cstheme="minorHAnsi"/>
          <w:sz w:val="22"/>
          <w:szCs w:val="22"/>
        </w:rPr>
        <w:t xml:space="preserve">OPERATIVO </w:t>
      </w:r>
    </w:p>
    <w:p w14:paraId="6C995340" w14:textId="651ACD8E" w:rsidR="00C20594" w:rsidRPr="009C5DD6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="003F31A4" w:rsidRPr="009C5DD6">
        <w:rPr>
          <w:rFonts w:asciiTheme="minorHAnsi" w:eastAsiaTheme="minorEastAsia" w:hAnsiTheme="minorHAnsi" w:cstheme="minorHAnsi"/>
          <w:sz w:val="22"/>
          <w:szCs w:val="22"/>
        </w:rPr>
        <w:t xml:space="preserve">, ai sensi del D.P.R. 445/2000, </w:t>
      </w:r>
      <w:r w:rsidRPr="009C5DD6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 xml:space="preserve"> quanto segue:</w:t>
      </w:r>
    </w:p>
    <w:p w14:paraId="511BB682" w14:textId="77777777" w:rsidR="00C20594" w:rsidRPr="009C5DD6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2F358799" w14:textId="77777777" w:rsidR="00C20594" w:rsidRPr="009C5DD6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339FC16A" w14:textId="317F4DCB" w:rsidR="00C20594" w:rsidRPr="009C5DD6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12CBC844" w14:textId="77777777" w:rsidR="00C20594" w:rsidRPr="009C5DD6" w:rsidRDefault="00C20594" w:rsidP="001832E7">
      <w:pPr>
        <w:autoSpaceDE w:val="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ECE9A7E" w14:textId="77777777" w:rsidR="00C20594" w:rsidRPr="009C5DD6" w:rsidRDefault="00C20594" w:rsidP="001832E7">
      <w:pPr>
        <w:autoSpaceDE w:val="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5BFFE39D" w14:textId="77777777" w:rsidR="00EB52E0" w:rsidRPr="009C5DD6" w:rsidRDefault="00EB52E0" w:rsidP="001832E7">
      <w:pPr>
        <w:suppressAutoHyphens/>
        <w:autoSpaceDE w:val="0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70999AE" w14:textId="2FF819BB" w:rsidR="00C20594" w:rsidRPr="009C5DD6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5659941B" w14:textId="77777777" w:rsidR="00C20594" w:rsidRPr="009C5DD6" w:rsidRDefault="00C20594" w:rsidP="001832E7">
      <w:pPr>
        <w:autoSpaceDE w:val="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593BF3A" w14:textId="77777777" w:rsidR="00C20594" w:rsidRPr="009C5DD6" w:rsidRDefault="00C20594" w:rsidP="001832E7">
      <w:pPr>
        <w:autoSpaceDE w:val="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4A0D341C" w14:textId="77777777" w:rsidR="00EB52E0" w:rsidRPr="009C5DD6" w:rsidRDefault="00EB52E0" w:rsidP="001832E7">
      <w:pPr>
        <w:suppressAutoHyphens/>
        <w:autoSpaceDE w:val="0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01BF1BB" w14:textId="6C77C6A9" w:rsidR="00C20594" w:rsidRPr="009C5DD6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5B156EB8" w14:textId="77777777" w:rsidR="00C20594" w:rsidRPr="009C5DD6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06D20897" w14:textId="50807122" w:rsidR="0008242F" w:rsidRPr="009C5DD6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lastRenderedPageBreak/>
        <w:t>di non essere in alcuna delle condizioni di incompatibilità con l’incarico previsti dalla norma vigente</w:t>
      </w:r>
    </w:p>
    <w:p w14:paraId="1F8530BE" w14:textId="2489EC60" w:rsidR="00C20594" w:rsidRPr="009C5DD6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 xml:space="preserve">di avere la competenza informatica l’uso della piattaforma on line “Gestione progetti </w:t>
      </w:r>
      <w:r w:rsidR="00EB52E0" w:rsidRPr="009C5DD6">
        <w:rPr>
          <w:rFonts w:asciiTheme="minorHAnsi" w:eastAsiaTheme="minorEastAsia" w:hAnsiTheme="minorHAnsi" w:cstheme="minorHAnsi"/>
          <w:sz w:val="22"/>
          <w:szCs w:val="22"/>
        </w:rPr>
        <w:t>PNRR</w:t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>”</w:t>
      </w:r>
    </w:p>
    <w:p w14:paraId="3B9D2D50" w14:textId="3AE830CF" w:rsidR="00D52F60" w:rsidRPr="009C5DD6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7B09DBE0" w14:textId="68D78222" w:rsidR="00C20594" w:rsidRPr="009C5DD6" w:rsidRDefault="001832E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Alla presente istanza si allegano:</w:t>
      </w:r>
    </w:p>
    <w:p w14:paraId="6657D0F6" w14:textId="327006B6" w:rsidR="001832E7" w:rsidRPr="009C5DD6" w:rsidRDefault="001832E7" w:rsidP="00EF2B10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Allegato B – Griglia di valutazione dei titoli culturali e professionali;</w:t>
      </w:r>
    </w:p>
    <w:p w14:paraId="44450B99" w14:textId="4051F8BD" w:rsidR="00C20594" w:rsidRPr="009C5DD6" w:rsidRDefault="001832E7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Copia di d</w:t>
      </w:r>
      <w:r w:rsidR="00C20594" w:rsidRPr="009C5DD6">
        <w:rPr>
          <w:rFonts w:asciiTheme="minorHAnsi" w:eastAsiaTheme="minorEastAsia" w:hAnsiTheme="minorHAnsi" w:cstheme="minorHAnsi"/>
          <w:sz w:val="22"/>
          <w:szCs w:val="22"/>
        </w:rPr>
        <w:t xml:space="preserve">ocumento di identità in </w:t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>corso di validità:</w:t>
      </w:r>
    </w:p>
    <w:p w14:paraId="0E937391" w14:textId="23C042B4" w:rsidR="00C20594" w:rsidRPr="009C5DD6" w:rsidRDefault="00C20594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Curriculum Vita</w:t>
      </w:r>
      <w:r w:rsidR="00EB52E0" w:rsidRPr="009C5DD6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1832E7" w:rsidRPr="009C5DD6">
        <w:rPr>
          <w:rFonts w:asciiTheme="minorHAnsi" w:eastAsiaTheme="minorEastAsia" w:hAnsiTheme="minorHAnsi" w:cstheme="minorHAnsi"/>
          <w:sz w:val="22"/>
          <w:szCs w:val="22"/>
        </w:rPr>
        <w:t xml:space="preserve"> in formato europeo.</w:t>
      </w:r>
    </w:p>
    <w:p w14:paraId="49C52F9B" w14:textId="77777777" w:rsidR="00C20594" w:rsidRPr="009C5DD6" w:rsidRDefault="00C20594" w:rsidP="001832E7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9C5DD6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2595AD7E" w14:textId="77777777" w:rsidR="00EB52E0" w:rsidRPr="009C5DD6" w:rsidRDefault="00EB52E0" w:rsidP="001832E7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002E1613" w14:textId="77777777" w:rsidR="002B13C0" w:rsidRPr="009C5DD6" w:rsidRDefault="002B13C0" w:rsidP="001832E7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CC03469" w14:textId="662D5557" w:rsidR="00C20594" w:rsidRPr="009C5DD6" w:rsidRDefault="00C20594" w:rsidP="001832E7">
      <w:pPr>
        <w:autoSpaceDE w:val="0"/>
        <w:autoSpaceDN w:val="0"/>
        <w:adjustRightInd w:val="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742FE243" w14:textId="77777777" w:rsidR="001832E7" w:rsidRPr="009C5DD6" w:rsidRDefault="001832E7" w:rsidP="001832E7">
      <w:pPr>
        <w:autoSpaceDE w:val="0"/>
        <w:autoSpaceDN w:val="0"/>
        <w:adjustRightInd w:val="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4A77795" w14:textId="77777777" w:rsidR="00C20594" w:rsidRPr="009C5DD6" w:rsidRDefault="00C20594" w:rsidP="001832E7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</w:p>
    <w:p w14:paraId="15E97709" w14:textId="78AF427F" w:rsidR="00C20594" w:rsidRPr="009C5DD6" w:rsidRDefault="00C20594" w:rsidP="001832E7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  <w:r w:rsidR="001832E7"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  <w:r w:rsidR="001832E7"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PIATTAFORMA </w:t>
      </w:r>
      <w:r w:rsidR="0067471F"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>PNRR</w:t>
      </w:r>
      <w:r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E DI QUANT’ALTRO OCCORRENTE PER SVOLGERE CON CORRETTEZZA TEMPESTIVITA’ ED EFFICACIA I COMPITI INERENTI LA FIGURA PROFESSIONALE PER LA QUALE SI PARTECIPA</w:t>
      </w:r>
      <w:r w:rsidR="0067471F" w:rsidRPr="009C5DD6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OVVERO DI ACQUISIRLA NEI TEMPI PREVISTI DALL’INCARICO</w:t>
      </w:r>
    </w:p>
    <w:p w14:paraId="38885DA0" w14:textId="77777777" w:rsidR="00C20594" w:rsidRPr="009C5DD6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E350780" w14:textId="224B9200" w:rsidR="000E446C" w:rsidRPr="009C5DD6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482CC4F8" w14:textId="77777777" w:rsidR="002B13C0" w:rsidRPr="009C5DD6" w:rsidRDefault="002B13C0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B4A6260" w14:textId="0E163B31" w:rsidR="00C20594" w:rsidRPr="009C5DD6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</w:t>
      </w:r>
      <w:r w:rsidR="001832E7" w:rsidRPr="009C5DD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945D4" w:rsidRPr="009C5DD6">
        <w:rPr>
          <w:rFonts w:asciiTheme="minorHAnsi" w:eastAsiaTheme="minorEastAsia" w:hAnsiTheme="minorHAnsi" w:cstheme="minorHAnsi"/>
          <w:sz w:val="22"/>
          <w:szCs w:val="22"/>
        </w:rPr>
        <w:t xml:space="preserve">II C.D MT DI CALCUTTA al </w:t>
      </w:r>
      <w:r w:rsidRPr="009C5DD6">
        <w:rPr>
          <w:rFonts w:asciiTheme="minorHAnsi" w:eastAsiaTheme="minorEastAsia" w:hAnsiTheme="minorHAnsi" w:cstheme="minorHAnsi"/>
          <w:sz w:val="22"/>
          <w:szCs w:val="22"/>
        </w:rPr>
        <w:t>trattamento dei dati contenuti nella presente autocertificazione esclusivamente nell’ambito e per i fini istituzionali della Pubblica Amministrazione</w:t>
      </w:r>
    </w:p>
    <w:p w14:paraId="5C5FC0BA" w14:textId="77777777" w:rsidR="002B13C0" w:rsidRPr="009C5DD6" w:rsidRDefault="002B13C0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217749C" w14:textId="535B6EFA" w:rsidR="005E1D00" w:rsidRPr="009C5DD6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9C5DD6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75BD6048" w14:textId="7D23A6D5" w:rsidR="00566D97" w:rsidRPr="009C5DD6" w:rsidRDefault="00566D9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BC4432C" w14:textId="1351CA53" w:rsidR="00566D97" w:rsidRPr="009C5DD6" w:rsidRDefault="00566D9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3CB95BD" w14:textId="743C475A" w:rsidR="00566D97" w:rsidRPr="009C5DD6" w:rsidRDefault="00566D9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78A43C7" w14:textId="1E56FB58" w:rsidR="00566D97" w:rsidRPr="009C5DD6" w:rsidRDefault="00566D9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09F50E7A" w14:textId="193917F1" w:rsidR="00566D97" w:rsidRPr="009C5DD6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E58462D" w14:textId="5B890D14" w:rsidR="00566D97" w:rsidRPr="009C5DD6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3C7A536" w14:textId="0D19E681" w:rsidR="00566D97" w:rsidRPr="009C5DD6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5ACAD31" w14:textId="3C7D11D5" w:rsidR="00566D97" w:rsidRPr="009C5DD6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2521FAD6" w14:textId="23A0B125" w:rsidR="00566D97" w:rsidRPr="009C5DD6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66B8A444" w14:textId="5482BE03" w:rsidR="00566D97" w:rsidRPr="009C5DD6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6C055DA" w14:textId="0BAA6118" w:rsidR="00566D97" w:rsidRPr="009C5DD6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225B817B" w14:textId="344A96F1" w:rsidR="00566D97" w:rsidRPr="009C5DD6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2C8D7910" w14:textId="4A6A28AA" w:rsidR="000012FF" w:rsidRPr="009C5DD6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65A6D108" w14:textId="4BAE007D" w:rsidR="000012FF" w:rsidRPr="009C5DD6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6D559A6B" w14:textId="0811E101" w:rsidR="000012FF" w:rsidRPr="009C5DD6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0F186A8" w14:textId="3CC7A3B6" w:rsidR="000012FF" w:rsidRPr="009C5DD6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51E05E4C" w14:textId="278E7A01" w:rsidR="000012FF" w:rsidRPr="009C5DD6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1FEB3D86" w14:textId="1EA40A42" w:rsidR="000012FF" w:rsidRPr="009C5DD6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162A51E2" w14:textId="7093FEA6" w:rsidR="000012FF" w:rsidRPr="009C5DD6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709B1361" w14:textId="3ADD1C69" w:rsidR="00C20594" w:rsidRPr="009C5DD6" w:rsidRDefault="00C20594" w:rsidP="00C20594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AED3FDE" w14:textId="0AB80E87" w:rsidR="00605DE5" w:rsidRPr="009C5DD6" w:rsidRDefault="00605DE5" w:rsidP="00C20594">
      <w:pPr>
        <w:rPr>
          <w:rFonts w:asciiTheme="minorHAnsi" w:hAnsiTheme="minorHAnsi" w:cstheme="minorHAnsi"/>
          <w:sz w:val="22"/>
          <w:szCs w:val="22"/>
        </w:rPr>
      </w:pPr>
    </w:p>
    <w:sectPr w:rsidR="00605DE5" w:rsidRPr="009C5DD6" w:rsidSect="001C4851">
      <w:footerReference w:type="even" r:id="rId12"/>
      <w:footerReference w:type="default" r:id="rId13"/>
      <w:pgSz w:w="11907" w:h="16839" w:code="9"/>
      <w:pgMar w:top="284" w:right="708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3E2A" w14:textId="77777777" w:rsidR="009F7B10" w:rsidRDefault="009F7B10">
      <w:r>
        <w:separator/>
      </w:r>
    </w:p>
  </w:endnote>
  <w:endnote w:type="continuationSeparator" w:id="0">
    <w:p w14:paraId="0E99315E" w14:textId="77777777" w:rsidR="009F7B10" w:rsidRDefault="009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9619" w14:textId="77777777" w:rsidR="009F7B10" w:rsidRDefault="009F7B10">
      <w:r>
        <w:separator/>
      </w:r>
    </w:p>
  </w:footnote>
  <w:footnote w:type="continuationSeparator" w:id="0">
    <w:p w14:paraId="78D6952A" w14:textId="77777777" w:rsidR="009F7B10" w:rsidRDefault="009F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921B54"/>
    <w:multiLevelType w:val="hybridMultilevel"/>
    <w:tmpl w:val="23C6E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3"/>
  </w:num>
  <w:num w:numId="9">
    <w:abstractNumId w:val="13"/>
  </w:num>
  <w:num w:numId="10">
    <w:abstractNumId w:val="29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22C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60F1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32E7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3AF9"/>
    <w:rsid w:val="001B484F"/>
    <w:rsid w:val="001B7378"/>
    <w:rsid w:val="001C0302"/>
    <w:rsid w:val="001C4851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9CE"/>
    <w:rsid w:val="00240337"/>
    <w:rsid w:val="0024391D"/>
    <w:rsid w:val="0025352F"/>
    <w:rsid w:val="002539BB"/>
    <w:rsid w:val="00255CE2"/>
    <w:rsid w:val="0025698C"/>
    <w:rsid w:val="0026467A"/>
    <w:rsid w:val="00265279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48AA"/>
    <w:rsid w:val="00297481"/>
    <w:rsid w:val="002A014D"/>
    <w:rsid w:val="002A0C9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0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D7345"/>
    <w:rsid w:val="003E18F4"/>
    <w:rsid w:val="003E2DA4"/>
    <w:rsid w:val="003E2E35"/>
    <w:rsid w:val="003E5C47"/>
    <w:rsid w:val="003F2D21"/>
    <w:rsid w:val="003F31A4"/>
    <w:rsid w:val="003F46D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1025"/>
    <w:rsid w:val="00583A1F"/>
    <w:rsid w:val="00585647"/>
    <w:rsid w:val="00585A3D"/>
    <w:rsid w:val="00585C3D"/>
    <w:rsid w:val="00591CC1"/>
    <w:rsid w:val="005A4B10"/>
    <w:rsid w:val="005A5AB6"/>
    <w:rsid w:val="005A7F30"/>
    <w:rsid w:val="005B202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D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775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945D4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64E0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323E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595D"/>
    <w:rsid w:val="00811416"/>
    <w:rsid w:val="00815D29"/>
    <w:rsid w:val="0082023B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4DD5"/>
    <w:rsid w:val="008B1FC8"/>
    <w:rsid w:val="008B37FD"/>
    <w:rsid w:val="008B6767"/>
    <w:rsid w:val="008B67E9"/>
    <w:rsid w:val="008C0440"/>
    <w:rsid w:val="008C1400"/>
    <w:rsid w:val="008C34AA"/>
    <w:rsid w:val="008C3CBD"/>
    <w:rsid w:val="008C6BAB"/>
    <w:rsid w:val="008D1317"/>
    <w:rsid w:val="008E0DE5"/>
    <w:rsid w:val="008E7578"/>
    <w:rsid w:val="008F109E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4D6A"/>
    <w:rsid w:val="00940667"/>
    <w:rsid w:val="00941128"/>
    <w:rsid w:val="0094182D"/>
    <w:rsid w:val="00942D93"/>
    <w:rsid w:val="009454DE"/>
    <w:rsid w:val="009461C1"/>
    <w:rsid w:val="00947939"/>
    <w:rsid w:val="00955B20"/>
    <w:rsid w:val="00956EC5"/>
    <w:rsid w:val="00964DE6"/>
    <w:rsid w:val="00971485"/>
    <w:rsid w:val="00971521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5DD6"/>
    <w:rsid w:val="009C6CE2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619"/>
    <w:rsid w:val="009F0ED6"/>
    <w:rsid w:val="009F477B"/>
    <w:rsid w:val="009F7B10"/>
    <w:rsid w:val="00A0165F"/>
    <w:rsid w:val="00A023CC"/>
    <w:rsid w:val="00A10524"/>
    <w:rsid w:val="00A11AC5"/>
    <w:rsid w:val="00A11DB1"/>
    <w:rsid w:val="00A13318"/>
    <w:rsid w:val="00A15AF4"/>
    <w:rsid w:val="00A17091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520A"/>
    <w:rsid w:val="00AE5BE7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6D7E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3E0E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092B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064"/>
    <w:rsid w:val="00ED03F7"/>
    <w:rsid w:val="00ED1016"/>
    <w:rsid w:val="00ED5317"/>
    <w:rsid w:val="00ED65F7"/>
    <w:rsid w:val="00EE2CF3"/>
    <w:rsid w:val="00EF2B10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186"/>
    <w:rsid w:val="00F55BE0"/>
    <w:rsid w:val="00F645F8"/>
    <w:rsid w:val="00F74C9B"/>
    <w:rsid w:val="00F77609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9886-F615-4EE9-ADD2-90629A4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Natalino DeStefano</cp:lastModifiedBy>
  <cp:revision>12</cp:revision>
  <cp:lastPrinted>2020-02-24T13:03:00Z</cp:lastPrinted>
  <dcterms:created xsi:type="dcterms:W3CDTF">2023-06-01T09:39:00Z</dcterms:created>
  <dcterms:modified xsi:type="dcterms:W3CDTF">2023-06-05T12:24:00Z</dcterms:modified>
</cp:coreProperties>
</file>