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60A4" w14:textId="048CEA64" w:rsidR="00971521" w:rsidRPr="001D2925" w:rsidRDefault="00DD1F91" w:rsidP="00971521">
      <w:pPr>
        <w:pStyle w:val="Intestazione"/>
        <w:ind w:left="471" w:hanging="851"/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</w:t>
      </w:r>
      <w:r w:rsidR="00971521">
        <w:rPr>
          <w:rFonts w:ascii="Book Antiqua" w:hAnsi="Book Antiqua"/>
          <w:b/>
          <w:bCs/>
          <w:noProof/>
        </w:rPr>
        <w:drawing>
          <wp:inline distT="0" distB="0" distL="0" distR="0" wp14:anchorId="4D07DAD7" wp14:editId="41635015">
            <wp:extent cx="1028700" cy="876300"/>
            <wp:effectExtent l="0" t="0" r="0" b="762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183">
        <w:rPr>
          <w:sz w:val="16"/>
          <w:szCs w:val="16"/>
        </w:rPr>
        <w:t xml:space="preserve">                                                                  </w:t>
      </w:r>
      <w:r w:rsidR="00971521" w:rsidRPr="0069175B">
        <w:rPr>
          <w:noProof/>
        </w:rPr>
        <w:drawing>
          <wp:inline distT="0" distB="0" distL="0" distR="0" wp14:anchorId="2D08BEB1" wp14:editId="43886744">
            <wp:extent cx="723900" cy="81915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183">
        <w:rPr>
          <w:sz w:val="16"/>
          <w:szCs w:val="16"/>
        </w:rPr>
        <w:t xml:space="preserve">                                     </w:t>
      </w:r>
      <w:r w:rsidR="00971521" w:rsidRPr="00B30C34">
        <w:rPr>
          <w:rFonts w:ascii="Book Antiqua" w:hAnsi="Book Antiqua"/>
          <w:b/>
          <w:bCs/>
        </w:rPr>
        <w:t xml:space="preserve">             </w:t>
      </w:r>
      <w:r w:rsidR="00971521">
        <w:rPr>
          <w:rFonts w:ascii="Book Antiqua" w:hAnsi="Book Antiqua"/>
          <w:b/>
          <w:bCs/>
        </w:rPr>
        <w:t xml:space="preserve"> </w:t>
      </w:r>
      <w:r w:rsidR="00971521">
        <w:rPr>
          <w:rFonts w:ascii="Book Antiqua" w:hAnsi="Book Antiqua"/>
          <w:b/>
          <w:bCs/>
          <w:noProof/>
        </w:rPr>
        <w:drawing>
          <wp:inline distT="0" distB="0" distL="0" distR="0" wp14:anchorId="7FE0E3AA" wp14:editId="718AEDCF">
            <wp:extent cx="1453515" cy="101473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1521">
        <w:rPr>
          <w:rFonts w:ascii="Book Antiqua" w:hAnsi="Book Antiqua"/>
          <w:b/>
          <w:bCs/>
        </w:rPr>
        <w:t xml:space="preserve">  </w:t>
      </w:r>
      <w:r w:rsidR="00971521" w:rsidRPr="00B30C34">
        <w:rPr>
          <w:rFonts w:ascii="Book Antiqua" w:hAnsi="Book Antiqua"/>
          <w:b/>
          <w:bCs/>
        </w:rPr>
        <w:t xml:space="preserve">                              </w:t>
      </w:r>
      <w:r w:rsidR="00971521">
        <w:rPr>
          <w:rFonts w:ascii="Book Antiqua" w:hAnsi="Book Antiqua"/>
          <w:b/>
          <w:bCs/>
        </w:rPr>
        <w:t xml:space="preserve">   </w:t>
      </w:r>
      <w:r w:rsidR="00971521" w:rsidRPr="00B30C34">
        <w:rPr>
          <w:rFonts w:ascii="Book Antiqua" w:hAnsi="Book Antiqua"/>
          <w:b/>
          <w:bCs/>
        </w:rPr>
        <w:t xml:space="preserve">                  </w:t>
      </w:r>
      <w:r w:rsidR="00971521">
        <w:rPr>
          <w:rFonts w:ascii="Book Antiqua" w:hAnsi="Book Antiqua"/>
          <w:b/>
          <w:bCs/>
        </w:rPr>
        <w:t xml:space="preserve"> </w:t>
      </w:r>
      <w:r w:rsidR="00971521" w:rsidRPr="00B30C34">
        <w:rPr>
          <w:rFonts w:ascii="Book Antiqua" w:hAnsi="Book Antiqua"/>
          <w:b/>
          <w:bCs/>
        </w:rPr>
        <w:t xml:space="preserve">  </w:t>
      </w:r>
      <w:r w:rsidR="00971521">
        <w:rPr>
          <w:rFonts w:ascii="Book Antiqua" w:hAnsi="Book Antiqua"/>
          <w:b/>
          <w:bCs/>
        </w:rPr>
        <w:t xml:space="preserve">                  </w:t>
      </w:r>
      <w:r w:rsidR="00971521" w:rsidRPr="00B30C34">
        <w:rPr>
          <w:rFonts w:ascii="Book Antiqua" w:hAnsi="Book Antiqua"/>
          <w:b/>
          <w:bCs/>
        </w:rPr>
        <w:t xml:space="preserve"> </w:t>
      </w:r>
      <w:r w:rsidR="00971521">
        <w:rPr>
          <w:rFonts w:ascii="Book Antiqua" w:hAnsi="Book Antiqua"/>
          <w:b/>
          <w:bCs/>
        </w:rPr>
        <w:tab/>
      </w:r>
      <w:r w:rsidR="00971521" w:rsidRPr="00B30C34">
        <w:rPr>
          <w:rFonts w:ascii="Book Antiqua" w:hAnsi="Book Antiqua"/>
          <w:b/>
          <w:bCs/>
        </w:rPr>
        <w:t xml:space="preserve">  </w:t>
      </w:r>
    </w:p>
    <w:p w14:paraId="69475B34" w14:textId="77777777" w:rsidR="00971521" w:rsidRPr="002B3D82" w:rsidRDefault="00971521" w:rsidP="00971521">
      <w:pPr>
        <w:keepNext/>
        <w:spacing w:line="276" w:lineRule="auto"/>
        <w:jc w:val="center"/>
        <w:outlineLvl w:val="0"/>
        <w:rPr>
          <w:rFonts w:ascii="Bodoni MT" w:hAnsi="Bodoni MT" w:cs="Tahoma"/>
          <w:bCs/>
          <w:sz w:val="30"/>
          <w:szCs w:val="30"/>
        </w:rPr>
      </w:pPr>
      <w:r w:rsidRPr="002B3D82">
        <w:rPr>
          <w:rFonts w:ascii="Bodoni MT" w:hAnsi="Bodoni MT" w:cs="Tahoma"/>
          <w:bCs/>
          <w:sz w:val="30"/>
          <w:szCs w:val="30"/>
        </w:rPr>
        <w:t>DIREZIONE DIDATTICA  STATALE  3° CIRCOLO</w:t>
      </w:r>
    </w:p>
    <w:p w14:paraId="7182BBBF" w14:textId="77777777" w:rsidR="00971521" w:rsidRPr="002B3D82" w:rsidRDefault="00971521" w:rsidP="00971521">
      <w:pPr>
        <w:keepNext/>
        <w:spacing w:line="276" w:lineRule="auto"/>
        <w:jc w:val="center"/>
        <w:outlineLvl w:val="0"/>
        <w:rPr>
          <w:rFonts w:ascii="Bodoni MT" w:hAnsi="Bodoni MT" w:cs="Tahoma"/>
          <w:bCs/>
          <w:sz w:val="28"/>
          <w:szCs w:val="28"/>
        </w:rPr>
      </w:pPr>
      <w:r w:rsidRPr="002B3D82">
        <w:rPr>
          <w:rFonts w:ascii="Bodoni MT" w:hAnsi="Bodoni MT" w:cs="Tahoma"/>
          <w:bCs/>
          <w:sz w:val="28"/>
          <w:szCs w:val="28"/>
        </w:rPr>
        <w:t>“</w:t>
      </w:r>
      <w:r w:rsidRPr="002B3D82">
        <w:rPr>
          <w:rFonts w:ascii="Bodoni MT" w:hAnsi="Bodoni MT" w:cs="Tahoma"/>
          <w:b/>
          <w:bCs/>
          <w:i/>
          <w:sz w:val="28"/>
          <w:szCs w:val="28"/>
        </w:rPr>
        <w:t>Madre Teresa di Calcutta</w:t>
      </w:r>
      <w:r w:rsidRPr="002B3D82">
        <w:rPr>
          <w:rFonts w:ascii="Bodoni MT" w:hAnsi="Bodoni MT" w:cs="Tahoma"/>
          <w:bCs/>
          <w:sz w:val="28"/>
          <w:szCs w:val="28"/>
        </w:rPr>
        <w:t>”</w:t>
      </w:r>
    </w:p>
    <w:p w14:paraId="3F6970C5" w14:textId="77777777" w:rsidR="00971521" w:rsidRPr="001D2925" w:rsidRDefault="00971521" w:rsidP="00971521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</w:rPr>
      </w:pPr>
      <w:r w:rsidRPr="002B3D82">
        <w:rPr>
          <w:rFonts w:ascii="Bodoni MT" w:hAnsi="Bodoni MT" w:cs="Tahoma"/>
          <w:lang w:val="fr-FR"/>
        </w:rPr>
        <w:t xml:space="preserve">Cod. Fisc. 93007720639 – Cod. </w:t>
      </w:r>
      <w:r w:rsidRPr="002B3D82">
        <w:rPr>
          <w:rFonts w:ascii="Bodoni MT" w:hAnsi="Bodoni MT" w:cs="Tahoma"/>
        </w:rPr>
        <w:t xml:space="preserve">Scuola NAEE32300A – Codice Univoco Uff. </w:t>
      </w:r>
      <w:r w:rsidRPr="002B3D82">
        <w:rPr>
          <w:rFonts w:ascii="Bodoni MT" w:hAnsi="Bodoni MT" w:cs="Tahoma"/>
          <w:b/>
        </w:rPr>
        <w:t>UFDMFG</w:t>
      </w:r>
    </w:p>
    <w:p w14:paraId="4B17FC13" w14:textId="77777777" w:rsidR="00971521" w:rsidRPr="001D2925" w:rsidRDefault="00971521" w:rsidP="00971521">
      <w:pPr>
        <w:pStyle w:val="Intestazione"/>
      </w:pPr>
    </w:p>
    <w:p w14:paraId="283CB8C1" w14:textId="6E51877F" w:rsidR="007C09AC" w:rsidRPr="00971521" w:rsidRDefault="00EC3183" w:rsidP="00971521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  </w:t>
      </w:r>
      <w:r w:rsidR="00DD1F91">
        <w:rPr>
          <w:sz w:val="16"/>
          <w:szCs w:val="16"/>
        </w:rPr>
        <w:t xml:space="preserve">     </w:t>
      </w:r>
    </w:p>
    <w:p w14:paraId="1990AB06" w14:textId="33269F3C" w:rsidR="001B3AF9" w:rsidRPr="0075323E" w:rsidRDefault="00934D6A" w:rsidP="001832E7">
      <w:pPr>
        <w:pStyle w:val="Default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 w:rsidRPr="0075323E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 : Istanza di partecipazione</w:t>
      </w:r>
    </w:p>
    <w:p w14:paraId="7BB487E7" w14:textId="77777777" w:rsidR="00934D6A" w:rsidRPr="0075323E" w:rsidRDefault="00934D6A" w:rsidP="001832E7">
      <w:pPr>
        <w:widowControl w:val="0"/>
        <w:tabs>
          <w:tab w:val="left" w:pos="1733"/>
        </w:tabs>
        <w:autoSpaceDE w:val="0"/>
        <w:autoSpaceDN w:val="0"/>
        <w:jc w:val="both"/>
        <w:rPr>
          <w:rFonts w:eastAsia="Calibri"/>
          <w:b/>
          <w:i/>
          <w:iCs/>
          <w:sz w:val="22"/>
          <w:szCs w:val="22"/>
          <w:lang w:eastAsia="en-US"/>
        </w:rPr>
      </w:pPr>
    </w:p>
    <w:p w14:paraId="6648B05C" w14:textId="3D52B060" w:rsidR="00691032" w:rsidRPr="0075323E" w:rsidRDefault="003F31A4" w:rsidP="001832E7">
      <w:pPr>
        <w:widowControl w:val="0"/>
        <w:tabs>
          <w:tab w:val="left" w:pos="1733"/>
        </w:tabs>
        <w:autoSpaceDE w:val="0"/>
        <w:autoSpaceDN w:val="0"/>
        <w:jc w:val="both"/>
        <w:rPr>
          <w:rFonts w:eastAsia="Calibri"/>
          <w:b/>
          <w:i/>
          <w:iCs/>
          <w:sz w:val="22"/>
          <w:szCs w:val="22"/>
          <w:lang w:eastAsia="en-US"/>
        </w:rPr>
      </w:pPr>
      <w:r w:rsidRPr="0075323E">
        <w:rPr>
          <w:rFonts w:eastAsia="Calibri"/>
          <w:b/>
          <w:i/>
          <w:iCs/>
          <w:sz w:val="22"/>
          <w:szCs w:val="22"/>
          <w:lang w:eastAsia="en-US"/>
        </w:rPr>
        <w:t>S</w:t>
      </w:r>
      <w:r w:rsidR="00F25D50" w:rsidRPr="0075323E">
        <w:rPr>
          <w:rFonts w:eastAsia="Calibri"/>
          <w:b/>
          <w:i/>
          <w:iCs/>
          <w:sz w:val="22"/>
          <w:szCs w:val="22"/>
          <w:lang w:eastAsia="en-US"/>
        </w:rPr>
        <w:t xml:space="preserve">elezione di una figura professionale esperta per il supporto tecnico </w:t>
      </w:r>
      <w:r w:rsidR="005B2020" w:rsidRPr="0075323E">
        <w:rPr>
          <w:rFonts w:eastAsia="Calibri"/>
          <w:b/>
          <w:i/>
          <w:iCs/>
          <w:sz w:val="22"/>
          <w:szCs w:val="22"/>
          <w:lang w:eastAsia="en-US"/>
        </w:rPr>
        <w:t>specialistico alle attività del Dirigente finalizzate</w:t>
      </w:r>
      <w:r w:rsidR="00F25D50" w:rsidRPr="0075323E">
        <w:rPr>
          <w:rFonts w:eastAsia="Calibri"/>
          <w:b/>
          <w:i/>
          <w:iCs/>
          <w:sz w:val="22"/>
          <w:szCs w:val="22"/>
          <w:lang w:eastAsia="en-US"/>
        </w:rPr>
        <w:t xml:space="preserve"> alla realizzazione del progetto e al raggiungimento dei target e milestone </w:t>
      </w:r>
    </w:p>
    <w:p w14:paraId="39B5A42E" w14:textId="77777777" w:rsidR="00F25D50" w:rsidRPr="0075323E" w:rsidRDefault="00F25D50" w:rsidP="001832E7">
      <w:pPr>
        <w:widowControl w:val="0"/>
        <w:tabs>
          <w:tab w:val="left" w:pos="1733"/>
        </w:tabs>
        <w:autoSpaceDE w:val="0"/>
        <w:autoSpaceDN w:val="0"/>
        <w:jc w:val="both"/>
        <w:rPr>
          <w:rFonts w:eastAsia="Calibri"/>
          <w:bCs/>
          <w:i/>
          <w:iCs/>
          <w:sz w:val="22"/>
          <w:szCs w:val="22"/>
          <w:lang w:eastAsia="en-US"/>
        </w:rPr>
      </w:pPr>
      <w:r w:rsidRPr="0075323E">
        <w:rPr>
          <w:rFonts w:eastAsia="Calibri"/>
          <w:bCs/>
          <w:i/>
          <w:iCs/>
          <w:sz w:val="22"/>
          <w:szCs w:val="22"/>
          <w:lang w:eastAsia="en-US"/>
        </w:rPr>
        <w:t>Piano Nazionale Di Ripresa E Resilienza - Missione 4: Istruzione E Ricerca - Componente 1 Potenziamento dell’offerta dei servizi di istruzione: dagli asili nido alle Università Investimento 3.2: Scuola 4.0 - Azione 1 - Next generation classroom – Ambienti di apprendimento innovativi</w:t>
      </w:r>
    </w:p>
    <w:p w14:paraId="22A34B47" w14:textId="77777777" w:rsidR="009461C1" w:rsidRDefault="009461C1" w:rsidP="009461C1">
      <w:pPr>
        <w:tabs>
          <w:tab w:val="left" w:pos="1733"/>
        </w:tabs>
        <w:ind w:right="284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CODICE AVVISO/DECRETO: M4C1I3.2-2022-961-P-21539</w:t>
      </w:r>
    </w:p>
    <w:p w14:paraId="6D8B96DE" w14:textId="4F0CC953" w:rsidR="009461C1" w:rsidRDefault="009461C1" w:rsidP="009461C1">
      <w:pPr>
        <w:pStyle w:val="Default"/>
        <w:jc w:val="both"/>
        <w:rPr>
          <w:rFonts w:ascii="Times New Roman" w:hAnsi="Times New Roman" w:cs="Times New Roman"/>
          <w:color w:val="202429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CUP: F14D23000370006</w:t>
      </w:r>
    </w:p>
    <w:p w14:paraId="36552233" w14:textId="77777777" w:rsidR="0075323E" w:rsidRPr="0075323E" w:rsidRDefault="0075323E" w:rsidP="0075323E">
      <w:pPr>
        <w:tabs>
          <w:tab w:val="left" w:pos="1733"/>
        </w:tabs>
        <w:ind w:right="284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6F3E6B34" w14:textId="60E8D00F" w:rsidR="00265279" w:rsidRPr="0075323E" w:rsidRDefault="0075323E" w:rsidP="00EC6064">
      <w:pPr>
        <w:tabs>
          <w:tab w:val="left" w:pos="1733"/>
        </w:tabs>
        <w:ind w:right="284"/>
        <w:rPr>
          <w:color w:val="202429"/>
          <w:sz w:val="22"/>
          <w:szCs w:val="22"/>
        </w:rPr>
      </w:pPr>
      <w:r w:rsidRPr="0075323E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</w:p>
    <w:p w14:paraId="1F236674" w14:textId="77777777" w:rsidR="00C20594" w:rsidRPr="001832E7" w:rsidRDefault="00C20594" w:rsidP="001832E7">
      <w:pPr>
        <w:autoSpaceDE w:val="0"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ab/>
      </w:r>
      <w:r w:rsidRPr="001832E7">
        <w:rPr>
          <w:rFonts w:eastAsiaTheme="minorEastAsia"/>
          <w:sz w:val="22"/>
          <w:szCs w:val="22"/>
        </w:rPr>
        <w:tab/>
      </w:r>
      <w:r w:rsidRPr="001832E7">
        <w:rPr>
          <w:rFonts w:eastAsiaTheme="minorEastAsia"/>
          <w:sz w:val="22"/>
          <w:szCs w:val="22"/>
        </w:rPr>
        <w:tab/>
      </w:r>
      <w:r w:rsidRPr="001832E7">
        <w:rPr>
          <w:rFonts w:eastAsiaTheme="minorEastAsia"/>
          <w:sz w:val="22"/>
          <w:szCs w:val="22"/>
        </w:rPr>
        <w:tab/>
      </w:r>
      <w:r w:rsidRPr="001832E7">
        <w:rPr>
          <w:rFonts w:eastAsiaTheme="minorEastAsia"/>
          <w:sz w:val="22"/>
          <w:szCs w:val="22"/>
        </w:rPr>
        <w:tab/>
      </w:r>
      <w:r w:rsidRPr="001832E7">
        <w:rPr>
          <w:rFonts w:eastAsiaTheme="minorEastAsia"/>
          <w:sz w:val="22"/>
          <w:szCs w:val="22"/>
        </w:rPr>
        <w:tab/>
      </w:r>
      <w:r w:rsidRPr="001832E7">
        <w:rPr>
          <w:rFonts w:eastAsiaTheme="minorEastAsia"/>
          <w:sz w:val="22"/>
          <w:szCs w:val="22"/>
        </w:rPr>
        <w:tab/>
      </w:r>
      <w:r w:rsidRPr="001832E7">
        <w:rPr>
          <w:rFonts w:eastAsiaTheme="minorEastAsia"/>
          <w:sz w:val="22"/>
          <w:szCs w:val="22"/>
        </w:rPr>
        <w:tab/>
        <w:t xml:space="preserve">      </w:t>
      </w:r>
    </w:p>
    <w:p w14:paraId="75D02FAC" w14:textId="77777777" w:rsidR="00C20594" w:rsidRPr="001832E7" w:rsidRDefault="00C20594" w:rsidP="001832E7">
      <w:pPr>
        <w:autoSpaceDE w:val="0"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Il/la sottoscritto/a_____________________________________________________________</w:t>
      </w:r>
    </w:p>
    <w:p w14:paraId="4EC1C980" w14:textId="77777777" w:rsidR="00C20594" w:rsidRPr="001832E7" w:rsidRDefault="00C20594" w:rsidP="001832E7">
      <w:pPr>
        <w:autoSpaceDE w:val="0"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nato/a a _______________________________________________ il ____________________</w:t>
      </w:r>
    </w:p>
    <w:p w14:paraId="7B5C229E" w14:textId="77777777" w:rsidR="00C20594" w:rsidRPr="001832E7" w:rsidRDefault="00C20594" w:rsidP="001832E7">
      <w:pPr>
        <w:autoSpaceDE w:val="0"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codice fiscale |__|__|__|__|__|__|__|__|__|__|__|__|__|__|__|__|</w:t>
      </w:r>
    </w:p>
    <w:p w14:paraId="18A8EF8D" w14:textId="77777777" w:rsidR="00C20594" w:rsidRPr="001832E7" w:rsidRDefault="00C20594" w:rsidP="001832E7">
      <w:pPr>
        <w:autoSpaceDE w:val="0"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residente a ___________________________via_____________________________________</w:t>
      </w:r>
    </w:p>
    <w:p w14:paraId="23FABA48" w14:textId="77777777" w:rsidR="00C20594" w:rsidRPr="001832E7" w:rsidRDefault="00C20594" w:rsidP="001832E7">
      <w:pPr>
        <w:autoSpaceDE w:val="0"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recapito tel. _____________________________ recapito cell. _____________________</w:t>
      </w:r>
    </w:p>
    <w:p w14:paraId="64C92FA0" w14:textId="77777777" w:rsidR="00C20594" w:rsidRPr="001832E7" w:rsidRDefault="00C20594" w:rsidP="001832E7">
      <w:pPr>
        <w:autoSpaceDE w:val="0"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indirizzo E-Mail _______________________________indirizzo PEC______________________________</w:t>
      </w:r>
    </w:p>
    <w:p w14:paraId="1534F44E" w14:textId="77777777" w:rsidR="00C20594" w:rsidRPr="001832E7" w:rsidRDefault="00C20594" w:rsidP="001832E7">
      <w:pPr>
        <w:autoSpaceDE w:val="0"/>
        <w:rPr>
          <w:rFonts w:eastAsiaTheme="minorEastAsia"/>
          <w:b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in servizio presso ______________________________ con la qualifica di __________________</w:t>
      </w:r>
    </w:p>
    <w:p w14:paraId="78B3A5A8" w14:textId="77777777" w:rsidR="001832E7" w:rsidRDefault="001832E7" w:rsidP="001832E7">
      <w:pPr>
        <w:autoSpaceDE w:val="0"/>
        <w:jc w:val="center"/>
        <w:rPr>
          <w:rFonts w:eastAsiaTheme="minorEastAsia"/>
          <w:b/>
          <w:sz w:val="22"/>
          <w:szCs w:val="22"/>
        </w:rPr>
      </w:pPr>
    </w:p>
    <w:p w14:paraId="2B8D0C62" w14:textId="7B800102" w:rsidR="00C20594" w:rsidRPr="001832E7" w:rsidRDefault="00C20594" w:rsidP="001832E7">
      <w:pPr>
        <w:autoSpaceDE w:val="0"/>
        <w:jc w:val="center"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b/>
          <w:sz w:val="22"/>
          <w:szCs w:val="22"/>
        </w:rPr>
        <w:t>CHIEDE</w:t>
      </w:r>
    </w:p>
    <w:p w14:paraId="2043DACB" w14:textId="77777777" w:rsidR="001832E7" w:rsidRDefault="001832E7" w:rsidP="001832E7">
      <w:pPr>
        <w:autoSpaceDE w:val="0"/>
        <w:rPr>
          <w:rFonts w:eastAsiaTheme="minorEastAsia"/>
          <w:sz w:val="22"/>
          <w:szCs w:val="22"/>
        </w:rPr>
      </w:pPr>
    </w:p>
    <w:p w14:paraId="7F115713" w14:textId="0624CAE7" w:rsidR="003F31A4" w:rsidRPr="001832E7" w:rsidRDefault="00C20594" w:rsidP="001832E7">
      <w:pPr>
        <w:autoSpaceDE w:val="0"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Di partecipare alla selezione p</w:t>
      </w:r>
      <w:r w:rsidR="003F31A4" w:rsidRPr="001832E7">
        <w:rPr>
          <w:rFonts w:eastAsiaTheme="minorEastAsia"/>
          <w:sz w:val="22"/>
          <w:szCs w:val="22"/>
        </w:rPr>
        <w:t>revista dall’Avviso per la figura professionale di “SUP</w:t>
      </w:r>
      <w:r w:rsidR="009C6CE2">
        <w:rPr>
          <w:rFonts w:eastAsiaTheme="minorEastAsia"/>
          <w:sz w:val="22"/>
          <w:szCs w:val="22"/>
        </w:rPr>
        <w:t>PORTO TECNICO SPECIALISTICO ALLE ATTIVITA’ DEL DIRIGENTE</w:t>
      </w:r>
      <w:r w:rsidR="003F31A4" w:rsidRPr="001832E7">
        <w:rPr>
          <w:rFonts w:eastAsiaTheme="minorEastAsia"/>
          <w:sz w:val="22"/>
          <w:szCs w:val="22"/>
        </w:rPr>
        <w:t>”</w:t>
      </w:r>
    </w:p>
    <w:p w14:paraId="6C995340" w14:textId="651ACD8E" w:rsidR="00C20594" w:rsidRPr="001832E7" w:rsidRDefault="00C20594" w:rsidP="001832E7">
      <w:pPr>
        <w:autoSpaceDE w:val="0"/>
        <w:mirrorIndents/>
        <w:rPr>
          <w:rFonts w:eastAsiaTheme="minorEastAsia"/>
          <w:sz w:val="22"/>
          <w:szCs w:val="22"/>
          <w:lang w:eastAsia="ar-SA"/>
        </w:rPr>
      </w:pPr>
      <w:r w:rsidRPr="001832E7">
        <w:rPr>
          <w:rFonts w:eastAsiaTheme="minorEastAsia"/>
          <w:sz w:val="22"/>
          <w:szCs w:val="22"/>
        </w:rPr>
        <w:t>A tal fine, consapevole della responsabilità penale e della decadenza da eventuali benefici acquisiti</w:t>
      </w:r>
      <w:r w:rsidR="003F31A4" w:rsidRPr="001832E7">
        <w:rPr>
          <w:rFonts w:eastAsiaTheme="minorEastAsia"/>
          <w:sz w:val="22"/>
          <w:szCs w:val="22"/>
        </w:rPr>
        <w:t xml:space="preserve">, ai sensi del D.P.R. 445/2000, </w:t>
      </w:r>
      <w:r w:rsidRPr="001832E7">
        <w:rPr>
          <w:rFonts w:eastAsiaTheme="minorEastAsia"/>
          <w:b/>
          <w:sz w:val="22"/>
          <w:szCs w:val="22"/>
        </w:rPr>
        <w:t>dichiara</w:t>
      </w:r>
      <w:r w:rsidRPr="001832E7">
        <w:rPr>
          <w:rFonts w:eastAsiaTheme="minorEastAsia"/>
          <w:sz w:val="22"/>
          <w:szCs w:val="22"/>
        </w:rPr>
        <w:t xml:space="preserve"> quanto segue:</w:t>
      </w:r>
    </w:p>
    <w:p w14:paraId="511BB682" w14:textId="77777777" w:rsidR="00C20594" w:rsidRPr="001832E7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di aver preso visione delle condizioni previste dal bando</w:t>
      </w:r>
    </w:p>
    <w:p w14:paraId="2F358799" w14:textId="77777777" w:rsidR="00C20594" w:rsidRPr="001832E7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di essere in godimento dei diritti politici</w:t>
      </w:r>
    </w:p>
    <w:p w14:paraId="339FC16A" w14:textId="317F4DCB" w:rsidR="00C20594" w:rsidRPr="001832E7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di non aver subito condanne penali ovvero di avere i seguenti provvedimenti penali</w:t>
      </w:r>
    </w:p>
    <w:p w14:paraId="12CBC844" w14:textId="77777777" w:rsidR="00C20594" w:rsidRPr="001832E7" w:rsidRDefault="00C20594" w:rsidP="001832E7">
      <w:pPr>
        <w:autoSpaceDE w:val="0"/>
        <w:contextualSpacing/>
        <w:mirrorIndents/>
        <w:rPr>
          <w:rFonts w:eastAsiaTheme="minorEastAsia"/>
          <w:sz w:val="22"/>
          <w:szCs w:val="22"/>
        </w:rPr>
      </w:pPr>
    </w:p>
    <w:p w14:paraId="2ECE9A7E" w14:textId="77777777" w:rsidR="00C20594" w:rsidRPr="001832E7" w:rsidRDefault="00C20594" w:rsidP="001832E7">
      <w:pPr>
        <w:autoSpaceDE w:val="0"/>
        <w:contextualSpacing/>
        <w:mirrorIndents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__________________________________________________________________</w:t>
      </w:r>
    </w:p>
    <w:p w14:paraId="5BFFE39D" w14:textId="77777777" w:rsidR="00EB52E0" w:rsidRPr="001832E7" w:rsidRDefault="00EB52E0" w:rsidP="001832E7">
      <w:pPr>
        <w:suppressAutoHyphens/>
        <w:autoSpaceDE w:val="0"/>
        <w:ind w:left="720"/>
        <w:mirrorIndents/>
        <w:rPr>
          <w:rFonts w:eastAsiaTheme="minorEastAsia"/>
          <w:sz w:val="22"/>
          <w:szCs w:val="22"/>
        </w:rPr>
      </w:pPr>
    </w:p>
    <w:p w14:paraId="470999AE" w14:textId="2FF819BB" w:rsidR="00C20594" w:rsidRPr="001832E7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 xml:space="preserve">di non avere procedimenti penali pendenti, ovvero di avere i seguenti procedimenti penali pendenti: </w:t>
      </w:r>
    </w:p>
    <w:p w14:paraId="5659941B" w14:textId="77777777" w:rsidR="00C20594" w:rsidRPr="001832E7" w:rsidRDefault="00C20594" w:rsidP="001832E7">
      <w:pPr>
        <w:autoSpaceDE w:val="0"/>
        <w:contextualSpacing/>
        <w:mirrorIndents/>
        <w:rPr>
          <w:rFonts w:eastAsiaTheme="minorEastAsia"/>
          <w:sz w:val="22"/>
          <w:szCs w:val="22"/>
        </w:rPr>
      </w:pPr>
    </w:p>
    <w:p w14:paraId="4593BF3A" w14:textId="77777777" w:rsidR="00C20594" w:rsidRPr="001832E7" w:rsidRDefault="00C20594" w:rsidP="001832E7">
      <w:pPr>
        <w:autoSpaceDE w:val="0"/>
        <w:contextualSpacing/>
        <w:mirrorIndents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__________________________________________________________________</w:t>
      </w:r>
    </w:p>
    <w:p w14:paraId="4A0D341C" w14:textId="77777777" w:rsidR="00EB52E0" w:rsidRPr="001832E7" w:rsidRDefault="00EB52E0" w:rsidP="001832E7">
      <w:pPr>
        <w:suppressAutoHyphens/>
        <w:autoSpaceDE w:val="0"/>
        <w:ind w:left="720"/>
        <w:mirrorIndents/>
        <w:rPr>
          <w:rFonts w:eastAsiaTheme="minorEastAsia"/>
          <w:sz w:val="22"/>
          <w:szCs w:val="22"/>
        </w:rPr>
      </w:pPr>
    </w:p>
    <w:p w14:paraId="501BF1BB" w14:textId="6C77C6A9" w:rsidR="00C20594" w:rsidRPr="001832E7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di impegnarsi a documentare puntualmente tutta l’attività svolta</w:t>
      </w:r>
    </w:p>
    <w:p w14:paraId="5B156EB8" w14:textId="77777777" w:rsidR="00C20594" w:rsidRPr="001832E7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di essere disponibile ad adattarsi al calendario definito dal Gruppo Operativo di Piano</w:t>
      </w:r>
    </w:p>
    <w:p w14:paraId="06D20897" w14:textId="50807122" w:rsidR="0008242F" w:rsidRPr="001832E7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lastRenderedPageBreak/>
        <w:t>di non essere in alcuna delle condizioni di incompatibilità con l’incarico previsti dalla norma vigente</w:t>
      </w:r>
    </w:p>
    <w:p w14:paraId="1F8530BE" w14:textId="2489EC60" w:rsidR="00C20594" w:rsidRPr="001832E7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 xml:space="preserve">di avere la competenza informatica l’uso della piattaforma on line “Gestione progetti </w:t>
      </w:r>
      <w:r w:rsidR="00EB52E0" w:rsidRPr="001832E7">
        <w:rPr>
          <w:rFonts w:eastAsiaTheme="minorEastAsia"/>
          <w:sz w:val="22"/>
          <w:szCs w:val="22"/>
        </w:rPr>
        <w:t>PNRR</w:t>
      </w:r>
      <w:r w:rsidRPr="001832E7">
        <w:rPr>
          <w:rFonts w:eastAsiaTheme="minorEastAsia"/>
          <w:sz w:val="22"/>
          <w:szCs w:val="22"/>
        </w:rPr>
        <w:t>”</w:t>
      </w:r>
    </w:p>
    <w:p w14:paraId="3B9D2D50" w14:textId="3AE830CF" w:rsidR="00D52F60" w:rsidRPr="001832E7" w:rsidRDefault="00C20594" w:rsidP="001832E7">
      <w:pPr>
        <w:autoSpaceDE w:val="0"/>
        <w:mirrorIndents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Data___________________ firma_____________________________________________</w:t>
      </w:r>
    </w:p>
    <w:p w14:paraId="7B09DBE0" w14:textId="68D78222" w:rsidR="00C20594" w:rsidRPr="001832E7" w:rsidRDefault="001832E7" w:rsidP="001832E7">
      <w:pPr>
        <w:autoSpaceDE w:val="0"/>
        <w:mirrorIndents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Alla presente istanza si allegano:</w:t>
      </w:r>
    </w:p>
    <w:p w14:paraId="40A54E11" w14:textId="5B4F0AF4" w:rsidR="001832E7" w:rsidRPr="001832E7" w:rsidRDefault="001832E7" w:rsidP="001832E7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mirrorIndents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Allegato B – Griglia di valutazione dei titoli culturali e professionali;</w:t>
      </w:r>
    </w:p>
    <w:p w14:paraId="6657D0F6" w14:textId="2B028B53" w:rsidR="001832E7" w:rsidRPr="001832E7" w:rsidRDefault="001832E7" w:rsidP="001832E7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mirrorIndents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Allegato C – Dichiarazione di insussistenza di cause di incompatibilità;</w:t>
      </w:r>
    </w:p>
    <w:p w14:paraId="44450B99" w14:textId="4051F8BD" w:rsidR="00C20594" w:rsidRPr="001832E7" w:rsidRDefault="001832E7" w:rsidP="001832E7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mirrorIndents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Copia di d</w:t>
      </w:r>
      <w:r w:rsidR="00C20594" w:rsidRPr="001832E7">
        <w:rPr>
          <w:rFonts w:eastAsiaTheme="minorEastAsia"/>
          <w:sz w:val="22"/>
          <w:szCs w:val="22"/>
        </w:rPr>
        <w:t xml:space="preserve">ocumento di identità in </w:t>
      </w:r>
      <w:r w:rsidRPr="001832E7">
        <w:rPr>
          <w:rFonts w:eastAsiaTheme="minorEastAsia"/>
          <w:sz w:val="22"/>
          <w:szCs w:val="22"/>
        </w:rPr>
        <w:t>corso di validità:</w:t>
      </w:r>
    </w:p>
    <w:p w14:paraId="0E937391" w14:textId="23C042B4" w:rsidR="00C20594" w:rsidRPr="001832E7" w:rsidRDefault="00C20594" w:rsidP="001832E7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mirrorIndents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Curriculum Vita</w:t>
      </w:r>
      <w:r w:rsidR="00EB52E0" w:rsidRPr="001832E7">
        <w:rPr>
          <w:rFonts w:eastAsiaTheme="minorEastAsia"/>
          <w:sz w:val="22"/>
          <w:szCs w:val="22"/>
        </w:rPr>
        <w:t>e</w:t>
      </w:r>
      <w:r w:rsidR="001832E7" w:rsidRPr="001832E7">
        <w:rPr>
          <w:rFonts w:eastAsiaTheme="minorEastAsia"/>
          <w:sz w:val="22"/>
          <w:szCs w:val="22"/>
        </w:rPr>
        <w:t xml:space="preserve"> in formato europeo.</w:t>
      </w:r>
    </w:p>
    <w:p w14:paraId="49C52F9B" w14:textId="77777777" w:rsidR="00C20594" w:rsidRPr="001832E7" w:rsidRDefault="00C20594" w:rsidP="001832E7">
      <w:pPr>
        <w:widowControl w:val="0"/>
        <w:tabs>
          <w:tab w:val="left" w:pos="480"/>
        </w:tabs>
        <w:suppressAutoHyphens/>
        <w:autoSpaceDE w:val="0"/>
        <w:mirrorIndents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 xml:space="preserve">N.B.: </w:t>
      </w:r>
      <w:r w:rsidRPr="001832E7">
        <w:rPr>
          <w:rFonts w:eastAsiaTheme="minorEastAsia"/>
          <w:b/>
          <w:sz w:val="22"/>
          <w:szCs w:val="22"/>
          <w:u w:val="single"/>
        </w:rPr>
        <w:t>La domanda priva degli allegati e non firmati non verrà presa in considerazione</w:t>
      </w:r>
    </w:p>
    <w:p w14:paraId="2595AD7E" w14:textId="77777777" w:rsidR="00EB52E0" w:rsidRPr="001832E7" w:rsidRDefault="00EB52E0" w:rsidP="001832E7">
      <w:pPr>
        <w:autoSpaceDE w:val="0"/>
        <w:autoSpaceDN w:val="0"/>
        <w:adjustRightInd w:val="0"/>
        <w:mirrorIndents/>
        <w:rPr>
          <w:rFonts w:eastAsiaTheme="minorEastAsia"/>
          <w:b/>
          <w:sz w:val="22"/>
          <w:szCs w:val="22"/>
        </w:rPr>
      </w:pPr>
    </w:p>
    <w:p w14:paraId="002E1613" w14:textId="77777777" w:rsidR="002B13C0" w:rsidRPr="001832E7" w:rsidRDefault="002B13C0" w:rsidP="001832E7">
      <w:pPr>
        <w:autoSpaceDE w:val="0"/>
        <w:autoSpaceDN w:val="0"/>
        <w:adjustRightInd w:val="0"/>
        <w:mirrorIndents/>
        <w:rPr>
          <w:rFonts w:eastAsiaTheme="minorEastAsia"/>
          <w:b/>
          <w:sz w:val="22"/>
          <w:szCs w:val="22"/>
        </w:rPr>
      </w:pPr>
    </w:p>
    <w:p w14:paraId="2CC03469" w14:textId="662D5557" w:rsidR="00C20594" w:rsidRDefault="00C20594" w:rsidP="001832E7">
      <w:pPr>
        <w:autoSpaceDE w:val="0"/>
        <w:autoSpaceDN w:val="0"/>
        <w:adjustRightInd w:val="0"/>
        <w:mirrorIndents/>
        <w:jc w:val="center"/>
        <w:rPr>
          <w:rFonts w:eastAsiaTheme="minorEastAsia"/>
          <w:b/>
          <w:sz w:val="22"/>
          <w:szCs w:val="22"/>
        </w:rPr>
      </w:pPr>
      <w:r w:rsidRPr="001832E7">
        <w:rPr>
          <w:rFonts w:eastAsiaTheme="minorEastAsia"/>
          <w:b/>
          <w:sz w:val="22"/>
          <w:szCs w:val="22"/>
        </w:rPr>
        <w:t>DICHIARAZIONI AGGIUNTIVE</w:t>
      </w:r>
    </w:p>
    <w:p w14:paraId="742FE243" w14:textId="77777777" w:rsidR="001832E7" w:rsidRPr="001832E7" w:rsidRDefault="001832E7" w:rsidP="001832E7">
      <w:pPr>
        <w:autoSpaceDE w:val="0"/>
        <w:autoSpaceDN w:val="0"/>
        <w:adjustRightInd w:val="0"/>
        <w:mirrorIndents/>
        <w:jc w:val="center"/>
        <w:rPr>
          <w:rFonts w:eastAsiaTheme="minorEastAsia"/>
          <w:b/>
          <w:sz w:val="22"/>
          <w:szCs w:val="22"/>
        </w:rPr>
      </w:pPr>
    </w:p>
    <w:p w14:paraId="64A77795" w14:textId="77777777" w:rsidR="00C20594" w:rsidRPr="001832E7" w:rsidRDefault="00C20594" w:rsidP="001832E7">
      <w:pPr>
        <w:autoSpaceDE w:val="0"/>
        <w:autoSpaceDN w:val="0"/>
        <w:adjustRightInd w:val="0"/>
        <w:mirrorIndents/>
        <w:rPr>
          <w:rFonts w:eastAsiaTheme="minorEastAsia"/>
          <w:b/>
          <w:i/>
          <w:sz w:val="22"/>
          <w:szCs w:val="22"/>
        </w:rPr>
      </w:pPr>
      <w:r w:rsidRPr="001832E7">
        <w:rPr>
          <w:rFonts w:eastAsiaTheme="minorEastAsia"/>
          <w:b/>
          <w:i/>
          <w:sz w:val="22"/>
          <w:szCs w:val="22"/>
        </w:rPr>
        <w:t>Il/la sottoscritto/a, AI SENSI DEGLI ART. 46 E 47 DEL DPR 28.12.2000 N. 445, CONSAPEVOLE DELLA</w:t>
      </w:r>
    </w:p>
    <w:p w14:paraId="15E97709" w14:textId="78AF427F" w:rsidR="00C20594" w:rsidRPr="001832E7" w:rsidRDefault="00C20594" w:rsidP="001832E7">
      <w:pPr>
        <w:autoSpaceDE w:val="0"/>
        <w:autoSpaceDN w:val="0"/>
        <w:adjustRightInd w:val="0"/>
        <w:mirrorIndents/>
        <w:rPr>
          <w:rFonts w:eastAsiaTheme="minorEastAsia"/>
          <w:b/>
          <w:i/>
          <w:sz w:val="22"/>
          <w:szCs w:val="22"/>
        </w:rPr>
      </w:pPr>
      <w:r w:rsidRPr="001832E7">
        <w:rPr>
          <w:rFonts w:eastAsiaTheme="minorEastAsia"/>
          <w:b/>
          <w:i/>
          <w:sz w:val="22"/>
          <w:szCs w:val="22"/>
        </w:rPr>
        <w:t>RESPONSABILITA' PENALE CUI PUO’ ANDARE INCONTRO IN CASO DI AFFERMAZIONI MENDACI AI SENSI</w:t>
      </w:r>
      <w:r w:rsidR="001832E7">
        <w:rPr>
          <w:rFonts w:eastAsiaTheme="minorEastAsia"/>
          <w:b/>
          <w:i/>
          <w:sz w:val="22"/>
          <w:szCs w:val="22"/>
        </w:rPr>
        <w:t xml:space="preserve"> </w:t>
      </w:r>
      <w:r w:rsidRPr="001832E7">
        <w:rPr>
          <w:rFonts w:eastAsiaTheme="minorEastAsia"/>
          <w:b/>
          <w:i/>
          <w:sz w:val="22"/>
          <w:szCs w:val="22"/>
        </w:rPr>
        <w:t>DELL'ART. 76 DEL MEDESIMO DPR 445/2000 DICHIARA DI AVERE LA NECESSARIA CONOSCENZA DELLA</w:t>
      </w:r>
      <w:r w:rsidR="001832E7">
        <w:rPr>
          <w:rFonts w:eastAsiaTheme="minorEastAsia"/>
          <w:b/>
          <w:i/>
          <w:sz w:val="22"/>
          <w:szCs w:val="22"/>
        </w:rPr>
        <w:t xml:space="preserve"> </w:t>
      </w:r>
      <w:r w:rsidRPr="001832E7">
        <w:rPr>
          <w:rFonts w:eastAsiaTheme="minorEastAsia"/>
          <w:b/>
          <w:i/>
          <w:sz w:val="22"/>
          <w:szCs w:val="22"/>
        </w:rPr>
        <w:t xml:space="preserve">PIATTAFORMA </w:t>
      </w:r>
      <w:r w:rsidR="0067471F" w:rsidRPr="001832E7">
        <w:rPr>
          <w:rFonts w:eastAsiaTheme="minorEastAsia"/>
          <w:b/>
          <w:i/>
          <w:sz w:val="22"/>
          <w:szCs w:val="22"/>
        </w:rPr>
        <w:t>PNRR</w:t>
      </w:r>
      <w:r w:rsidRPr="001832E7">
        <w:rPr>
          <w:rFonts w:eastAsiaTheme="minorEastAsia"/>
          <w:b/>
          <w:i/>
          <w:sz w:val="22"/>
          <w:szCs w:val="22"/>
        </w:rPr>
        <w:t xml:space="preserve"> E DI QUANT’ALTRO OCCORRENTE PER SVOLGERE CON CORRETTEZZA TEMPESTIVITA’ ED EFFICACIA I COMPITI INERENTI LA FIGURA PROFESSIONALE PER LA QUALE SI PARTECIPA</w:t>
      </w:r>
      <w:r w:rsidR="0067471F" w:rsidRPr="001832E7">
        <w:rPr>
          <w:rFonts w:eastAsiaTheme="minorEastAsia"/>
          <w:b/>
          <w:i/>
          <w:sz w:val="22"/>
          <w:szCs w:val="22"/>
        </w:rPr>
        <w:t xml:space="preserve"> OVVERO DI ACQUISIRLA NEI TEMPI PREVISTI DALL’INCARICO</w:t>
      </w:r>
    </w:p>
    <w:p w14:paraId="38885DA0" w14:textId="77777777" w:rsidR="00C20594" w:rsidRPr="001832E7" w:rsidRDefault="00C20594" w:rsidP="001832E7">
      <w:pPr>
        <w:autoSpaceDE w:val="0"/>
        <w:mirrorIndents/>
        <w:rPr>
          <w:rFonts w:eastAsiaTheme="minorEastAsia"/>
          <w:sz w:val="22"/>
          <w:szCs w:val="22"/>
        </w:rPr>
      </w:pPr>
    </w:p>
    <w:p w14:paraId="5E350780" w14:textId="224B9200" w:rsidR="000E446C" w:rsidRPr="001832E7" w:rsidRDefault="00C20594" w:rsidP="001832E7">
      <w:pPr>
        <w:autoSpaceDE w:val="0"/>
        <w:mirrorIndents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Data___________________ firma____________________________________________</w:t>
      </w:r>
    </w:p>
    <w:p w14:paraId="482CC4F8" w14:textId="77777777" w:rsidR="002B13C0" w:rsidRPr="001832E7" w:rsidRDefault="002B13C0" w:rsidP="001832E7">
      <w:pPr>
        <w:autoSpaceDE w:val="0"/>
        <w:mirrorIndents/>
        <w:rPr>
          <w:rFonts w:eastAsiaTheme="minorEastAsia"/>
          <w:sz w:val="22"/>
          <w:szCs w:val="22"/>
        </w:rPr>
      </w:pPr>
    </w:p>
    <w:p w14:paraId="6B4A6260" w14:textId="779799E6" w:rsidR="00C20594" w:rsidRPr="001832E7" w:rsidRDefault="00C20594" w:rsidP="001832E7">
      <w:pPr>
        <w:autoSpaceDE w:val="0"/>
        <w:mirrorIndents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 xml:space="preserve">Il/la sottoscritto/a, ai sensi della legge 196/03, autorizza e alle successive modifiche e integrazioni GDPR 679/2016, autorizza </w:t>
      </w:r>
      <w:r w:rsidR="00380275">
        <w:rPr>
          <w:rFonts w:eastAsiaTheme="minorEastAsia"/>
          <w:sz w:val="22"/>
          <w:szCs w:val="22"/>
        </w:rPr>
        <w:t xml:space="preserve">IL TERZO CIRCOLO DIDATTICO M.T. DI CALCUTTA </w:t>
      </w:r>
      <w:bookmarkStart w:id="0" w:name="_GoBack"/>
      <w:bookmarkEnd w:id="0"/>
      <w:r w:rsidR="001832E7" w:rsidRPr="001832E7">
        <w:rPr>
          <w:rFonts w:eastAsiaTheme="minorEastAsia"/>
          <w:sz w:val="22"/>
          <w:szCs w:val="22"/>
        </w:rPr>
        <w:t xml:space="preserve">di Casalnuovo </w:t>
      </w:r>
      <w:r w:rsidRPr="001832E7">
        <w:rPr>
          <w:rFonts w:eastAsiaTheme="minorEastAsia"/>
          <w:sz w:val="22"/>
          <w:szCs w:val="22"/>
        </w:rPr>
        <w:t>al trattamento dei dati contenuti nella presente autocertificazione esclusivamente nell’ambito e per i fini istituzionali della Pubblica Amministrazione</w:t>
      </w:r>
    </w:p>
    <w:p w14:paraId="5C5FC0BA" w14:textId="77777777" w:rsidR="002B13C0" w:rsidRPr="001832E7" w:rsidRDefault="002B13C0" w:rsidP="001832E7">
      <w:pPr>
        <w:autoSpaceDE w:val="0"/>
        <w:mirrorIndents/>
        <w:rPr>
          <w:rFonts w:eastAsiaTheme="minorEastAsia"/>
          <w:sz w:val="22"/>
          <w:szCs w:val="22"/>
        </w:rPr>
      </w:pPr>
    </w:p>
    <w:p w14:paraId="7217749C" w14:textId="535B6EFA" w:rsidR="005E1D00" w:rsidRPr="001832E7" w:rsidRDefault="00C20594" w:rsidP="001832E7">
      <w:pPr>
        <w:autoSpaceDE w:val="0"/>
        <w:mirrorIndents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Data___________________ firma____________________________________________</w:t>
      </w:r>
    </w:p>
    <w:p w14:paraId="75BD6048" w14:textId="7D23A6D5" w:rsidR="00566D97" w:rsidRPr="001832E7" w:rsidRDefault="00566D97" w:rsidP="001832E7">
      <w:pPr>
        <w:autoSpaceDE w:val="0"/>
        <w:mirrorIndents/>
        <w:rPr>
          <w:rFonts w:eastAsiaTheme="minorEastAsia"/>
          <w:sz w:val="22"/>
          <w:szCs w:val="22"/>
        </w:rPr>
      </w:pPr>
    </w:p>
    <w:p w14:paraId="5BC4432C" w14:textId="1351CA53" w:rsidR="00566D97" w:rsidRPr="001832E7" w:rsidRDefault="00566D97" w:rsidP="001832E7">
      <w:pPr>
        <w:autoSpaceDE w:val="0"/>
        <w:mirrorIndents/>
        <w:rPr>
          <w:rFonts w:eastAsiaTheme="minorEastAsia"/>
          <w:sz w:val="22"/>
          <w:szCs w:val="22"/>
        </w:rPr>
      </w:pPr>
    </w:p>
    <w:p w14:paraId="43CB95BD" w14:textId="743C475A" w:rsidR="00566D97" w:rsidRPr="001832E7" w:rsidRDefault="00566D97" w:rsidP="001832E7">
      <w:pPr>
        <w:autoSpaceDE w:val="0"/>
        <w:mirrorIndents/>
        <w:rPr>
          <w:rFonts w:eastAsiaTheme="minorEastAsia"/>
          <w:sz w:val="22"/>
          <w:szCs w:val="22"/>
        </w:rPr>
      </w:pPr>
    </w:p>
    <w:p w14:paraId="478A43C7" w14:textId="1E56FB58" w:rsidR="00566D97" w:rsidRPr="001832E7" w:rsidRDefault="00566D97" w:rsidP="001832E7">
      <w:pPr>
        <w:autoSpaceDE w:val="0"/>
        <w:mirrorIndents/>
        <w:rPr>
          <w:rFonts w:eastAsiaTheme="minorEastAsia"/>
          <w:sz w:val="22"/>
          <w:szCs w:val="22"/>
        </w:rPr>
      </w:pPr>
    </w:p>
    <w:p w14:paraId="09F50E7A" w14:textId="193917F1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E58462D" w14:textId="5B890D14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3C7A536" w14:textId="0D19E681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5ACAD31" w14:textId="3C7D11D5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521FAD6" w14:textId="23A0B125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6B8A444" w14:textId="5482BE03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6C055DA" w14:textId="0BAA6118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25B817B" w14:textId="344A96F1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C8D7910" w14:textId="4A6A28AA" w:rsidR="000012FF" w:rsidRDefault="000012FF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5A6D108" w14:textId="4BAE007D" w:rsidR="000012FF" w:rsidRDefault="000012FF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D559A6B" w14:textId="0811E101" w:rsidR="000012FF" w:rsidRDefault="000012FF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0F186A8" w14:textId="3CC7A3B6" w:rsidR="000012FF" w:rsidRDefault="000012FF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1E05E4C" w14:textId="278E7A01" w:rsidR="000012FF" w:rsidRDefault="000012FF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FEB3D86" w14:textId="1EA40A42" w:rsidR="000012FF" w:rsidRDefault="000012FF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62A51E2" w14:textId="7093FEA6" w:rsidR="000012FF" w:rsidRDefault="000012FF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09B1361" w14:textId="3ADD1C69" w:rsidR="00C20594" w:rsidRDefault="00C20594" w:rsidP="00C20594">
      <w:pPr>
        <w:rPr>
          <w:rFonts w:asciiTheme="minorHAnsi" w:hAnsiTheme="minorHAnsi" w:cstheme="minorHAnsi"/>
          <w:sz w:val="22"/>
          <w:szCs w:val="22"/>
        </w:rPr>
      </w:pPr>
    </w:p>
    <w:p w14:paraId="4AED3FDE" w14:textId="0AB80E87" w:rsidR="00605DE5" w:rsidRDefault="00605DE5" w:rsidP="00C20594">
      <w:pPr>
        <w:rPr>
          <w:rFonts w:asciiTheme="minorHAnsi" w:hAnsiTheme="minorHAnsi" w:cstheme="minorHAnsi"/>
          <w:sz w:val="22"/>
          <w:szCs w:val="22"/>
        </w:rPr>
      </w:pPr>
    </w:p>
    <w:sectPr w:rsidR="00605DE5" w:rsidSect="001C4851">
      <w:footerReference w:type="even" r:id="rId12"/>
      <w:footerReference w:type="default" r:id="rId13"/>
      <w:pgSz w:w="11907" w:h="16839" w:code="9"/>
      <w:pgMar w:top="284" w:right="708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FB5FD" w14:textId="77777777" w:rsidR="00C91F88" w:rsidRDefault="00C91F88">
      <w:r>
        <w:separator/>
      </w:r>
    </w:p>
  </w:endnote>
  <w:endnote w:type="continuationSeparator" w:id="0">
    <w:p w14:paraId="44333976" w14:textId="77777777" w:rsidR="00C91F88" w:rsidRDefault="00C9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4938B" w14:textId="77777777" w:rsidR="00C91F88" w:rsidRDefault="00C91F88">
      <w:r>
        <w:separator/>
      </w:r>
    </w:p>
  </w:footnote>
  <w:footnote w:type="continuationSeparator" w:id="0">
    <w:p w14:paraId="555518DF" w14:textId="77777777" w:rsidR="00C91F88" w:rsidRDefault="00C9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921B54"/>
    <w:multiLevelType w:val="hybridMultilevel"/>
    <w:tmpl w:val="23C6E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23"/>
  </w:num>
  <w:num w:numId="9">
    <w:abstractNumId w:val="13"/>
  </w:num>
  <w:num w:numId="10">
    <w:abstractNumId w:val="29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28"/>
  </w:num>
  <w:num w:numId="17">
    <w:abstractNumId w:val="9"/>
  </w:num>
  <w:num w:numId="18">
    <w:abstractNumId w:val="22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8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7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32E7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3AF9"/>
    <w:rsid w:val="001B484F"/>
    <w:rsid w:val="001B7378"/>
    <w:rsid w:val="001C0302"/>
    <w:rsid w:val="001C4851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329CE"/>
    <w:rsid w:val="00240337"/>
    <w:rsid w:val="0024391D"/>
    <w:rsid w:val="0025352F"/>
    <w:rsid w:val="002539BB"/>
    <w:rsid w:val="00255CE2"/>
    <w:rsid w:val="0025698C"/>
    <w:rsid w:val="0026467A"/>
    <w:rsid w:val="00265279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48AA"/>
    <w:rsid w:val="00297481"/>
    <w:rsid w:val="002A014D"/>
    <w:rsid w:val="002A0C92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275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D7345"/>
    <w:rsid w:val="003E18F4"/>
    <w:rsid w:val="003E2DA4"/>
    <w:rsid w:val="003E2E35"/>
    <w:rsid w:val="003E5C47"/>
    <w:rsid w:val="003F2D21"/>
    <w:rsid w:val="003F31A4"/>
    <w:rsid w:val="003F46D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202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D99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775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E64E0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323E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595D"/>
    <w:rsid w:val="00811416"/>
    <w:rsid w:val="00815D29"/>
    <w:rsid w:val="0082023B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4DD5"/>
    <w:rsid w:val="008B1FC8"/>
    <w:rsid w:val="008B37FD"/>
    <w:rsid w:val="008B6767"/>
    <w:rsid w:val="008B67E9"/>
    <w:rsid w:val="008C0440"/>
    <w:rsid w:val="008C1400"/>
    <w:rsid w:val="008C34AA"/>
    <w:rsid w:val="008C3CBD"/>
    <w:rsid w:val="008C6BAB"/>
    <w:rsid w:val="008D1317"/>
    <w:rsid w:val="008E0DE5"/>
    <w:rsid w:val="008E7578"/>
    <w:rsid w:val="008F109E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4D6A"/>
    <w:rsid w:val="00940667"/>
    <w:rsid w:val="00941128"/>
    <w:rsid w:val="0094182D"/>
    <w:rsid w:val="00942D93"/>
    <w:rsid w:val="009454DE"/>
    <w:rsid w:val="009461C1"/>
    <w:rsid w:val="00947939"/>
    <w:rsid w:val="00955B20"/>
    <w:rsid w:val="00956EC5"/>
    <w:rsid w:val="00964DE6"/>
    <w:rsid w:val="00971485"/>
    <w:rsid w:val="00971521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6CE2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619"/>
    <w:rsid w:val="009F0ED6"/>
    <w:rsid w:val="009F477B"/>
    <w:rsid w:val="00A0165F"/>
    <w:rsid w:val="00A023CC"/>
    <w:rsid w:val="00A10524"/>
    <w:rsid w:val="00A11AC5"/>
    <w:rsid w:val="00A11DB1"/>
    <w:rsid w:val="00A13318"/>
    <w:rsid w:val="00A15AF4"/>
    <w:rsid w:val="00A17091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520A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B6D7E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3E0E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1F88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092B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C6064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186"/>
    <w:rsid w:val="00F55BE0"/>
    <w:rsid w:val="00F645F8"/>
    <w:rsid w:val="00F74C9B"/>
    <w:rsid w:val="00F77609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F5C75-0E74-405E-AD3E-8EB6C40D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Natalino DeStefano</cp:lastModifiedBy>
  <cp:revision>8</cp:revision>
  <cp:lastPrinted>2020-02-24T13:03:00Z</cp:lastPrinted>
  <dcterms:created xsi:type="dcterms:W3CDTF">2023-06-01T09:39:00Z</dcterms:created>
  <dcterms:modified xsi:type="dcterms:W3CDTF">2023-06-01T10:38:00Z</dcterms:modified>
</cp:coreProperties>
</file>