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Pr="008D3F9E" w:rsidRDefault="002D473A" w:rsidP="00EC3183">
      <w:pPr>
        <w:jc w:val="both"/>
        <w:rPr>
          <w:sz w:val="22"/>
          <w:szCs w:val="22"/>
        </w:rPr>
      </w:pPr>
      <w:r w:rsidRPr="008D3F9E">
        <w:rPr>
          <w:sz w:val="22"/>
          <w:szCs w:val="22"/>
        </w:rPr>
        <w:t xml:space="preserve">                                                    </w:t>
      </w:r>
      <w:r w:rsidR="00EC3183" w:rsidRPr="008D3F9E">
        <w:rPr>
          <w:sz w:val="22"/>
          <w:szCs w:val="22"/>
        </w:rPr>
        <w:t xml:space="preserve">          </w:t>
      </w:r>
      <w:r w:rsidRPr="008D3F9E">
        <w:rPr>
          <w:sz w:val="22"/>
          <w:szCs w:val="22"/>
        </w:rPr>
        <w:t xml:space="preserve">    </w:t>
      </w:r>
      <w:r w:rsidR="00EC3183" w:rsidRPr="008D3F9E">
        <w:rPr>
          <w:sz w:val="22"/>
          <w:szCs w:val="22"/>
        </w:rPr>
        <w:t xml:space="preserve">   </w:t>
      </w:r>
      <w:r w:rsidRPr="008D3F9E">
        <w:rPr>
          <w:sz w:val="22"/>
          <w:szCs w:val="22"/>
        </w:rPr>
        <w:t xml:space="preserve">  </w:t>
      </w:r>
      <w:r w:rsidR="00EC3183" w:rsidRPr="008D3F9E">
        <w:rPr>
          <w:sz w:val="22"/>
          <w:szCs w:val="22"/>
        </w:rPr>
        <w:t xml:space="preserve">                                                            </w:t>
      </w:r>
      <w:r w:rsidRPr="008D3F9E">
        <w:rPr>
          <w:sz w:val="22"/>
          <w:szCs w:val="22"/>
        </w:rPr>
        <w:t xml:space="preserve">   </w:t>
      </w:r>
      <w:r w:rsidR="00C925E4" w:rsidRPr="008D3F9E">
        <w:rPr>
          <w:noProof/>
          <w:sz w:val="22"/>
          <w:szCs w:val="22"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D8C6" w14:textId="6A54A37E" w:rsidR="001C28D6" w:rsidRPr="008D3F9E" w:rsidRDefault="00DD1F91" w:rsidP="001C28D6">
      <w:pPr>
        <w:pStyle w:val="Intestazione"/>
        <w:ind w:left="471" w:hanging="851"/>
        <w:rPr>
          <w:sz w:val="22"/>
          <w:szCs w:val="22"/>
        </w:rPr>
      </w:pPr>
      <w:r w:rsidRPr="008D3F9E">
        <w:rPr>
          <w:sz w:val="22"/>
          <w:szCs w:val="22"/>
        </w:rPr>
        <w:t xml:space="preserve">   </w:t>
      </w:r>
      <w:r w:rsidR="00EC3183" w:rsidRPr="008D3F9E">
        <w:rPr>
          <w:sz w:val="22"/>
          <w:szCs w:val="22"/>
        </w:rPr>
        <w:t xml:space="preserve">           </w:t>
      </w:r>
      <w:r w:rsidR="001C28D6" w:rsidRPr="008D3F9E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9D9C6EE" wp14:editId="62B17F56">
            <wp:extent cx="1028700" cy="876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 w:rsidRPr="008D3F9E">
        <w:rPr>
          <w:sz w:val="22"/>
          <w:szCs w:val="22"/>
        </w:rPr>
        <w:t xml:space="preserve">                              </w:t>
      </w:r>
      <w:r w:rsidR="001C28D6" w:rsidRPr="008D3F9E">
        <w:rPr>
          <w:rFonts w:ascii="Book Antiqua" w:hAnsi="Book Antiqua"/>
          <w:b/>
          <w:bCs/>
          <w:sz w:val="22"/>
          <w:szCs w:val="22"/>
        </w:rPr>
        <w:t xml:space="preserve">          </w:t>
      </w:r>
      <w:r w:rsidR="001C28D6" w:rsidRPr="008D3F9E">
        <w:rPr>
          <w:noProof/>
          <w:sz w:val="22"/>
          <w:szCs w:val="22"/>
        </w:rPr>
        <w:drawing>
          <wp:inline distT="0" distB="0" distL="0" distR="0" wp14:anchorId="68C74591" wp14:editId="3FC4BB52">
            <wp:extent cx="723900" cy="819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D6" w:rsidRPr="008D3F9E">
        <w:rPr>
          <w:rFonts w:ascii="Book Antiqua" w:hAnsi="Book Antiqua"/>
          <w:b/>
          <w:bCs/>
          <w:sz w:val="22"/>
          <w:szCs w:val="22"/>
        </w:rPr>
        <w:t xml:space="preserve">                                            </w:t>
      </w:r>
      <w:r w:rsidR="001C28D6" w:rsidRPr="008D3F9E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E7CE228" wp14:editId="57FCF451">
            <wp:extent cx="1457325" cy="10191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D6" w:rsidRPr="008D3F9E">
        <w:rPr>
          <w:rFonts w:ascii="Book Antiqua" w:hAnsi="Book Antiqua"/>
          <w:b/>
          <w:bCs/>
          <w:sz w:val="22"/>
          <w:szCs w:val="22"/>
        </w:rPr>
        <w:t xml:space="preserve">       </w:t>
      </w:r>
      <w:r w:rsidR="001C28D6" w:rsidRPr="008D3F9E">
        <w:rPr>
          <w:rFonts w:ascii="Book Antiqua" w:hAnsi="Book Antiqua"/>
          <w:b/>
          <w:bCs/>
          <w:sz w:val="22"/>
          <w:szCs w:val="22"/>
        </w:rPr>
        <w:tab/>
        <w:t xml:space="preserve">  </w:t>
      </w:r>
    </w:p>
    <w:p w14:paraId="2CCE0B2F" w14:textId="77777777" w:rsidR="001C28D6" w:rsidRPr="008D3F9E" w:rsidRDefault="001C28D6" w:rsidP="001C28D6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2"/>
          <w:szCs w:val="22"/>
        </w:rPr>
      </w:pPr>
      <w:r w:rsidRPr="008D3F9E">
        <w:rPr>
          <w:rFonts w:ascii="Bodoni MT" w:hAnsi="Bodoni MT" w:cs="Tahoma"/>
          <w:bCs/>
          <w:sz w:val="22"/>
          <w:szCs w:val="22"/>
        </w:rPr>
        <w:t>DIREZIONE DIDATTICA  STATALE  3° CIRCOLO</w:t>
      </w:r>
    </w:p>
    <w:p w14:paraId="778FE02A" w14:textId="77777777" w:rsidR="001C28D6" w:rsidRPr="008D3F9E" w:rsidRDefault="001C28D6" w:rsidP="001C28D6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2"/>
          <w:szCs w:val="22"/>
        </w:rPr>
      </w:pPr>
      <w:r w:rsidRPr="008D3F9E">
        <w:rPr>
          <w:rFonts w:ascii="Bodoni MT" w:hAnsi="Bodoni MT" w:cs="Tahoma"/>
          <w:bCs/>
          <w:sz w:val="22"/>
          <w:szCs w:val="22"/>
        </w:rPr>
        <w:t>“</w:t>
      </w:r>
      <w:r w:rsidRPr="008D3F9E">
        <w:rPr>
          <w:rFonts w:ascii="Bodoni MT" w:hAnsi="Bodoni MT" w:cs="Tahoma"/>
          <w:b/>
          <w:bCs/>
          <w:i/>
          <w:sz w:val="22"/>
          <w:szCs w:val="22"/>
        </w:rPr>
        <w:t>Madre Teresa di Calcutta</w:t>
      </w:r>
      <w:r w:rsidRPr="008D3F9E">
        <w:rPr>
          <w:rFonts w:ascii="Bodoni MT" w:hAnsi="Bodoni MT" w:cs="Tahoma"/>
          <w:bCs/>
          <w:sz w:val="22"/>
          <w:szCs w:val="22"/>
        </w:rPr>
        <w:t>”</w:t>
      </w:r>
    </w:p>
    <w:p w14:paraId="6597A025" w14:textId="77777777" w:rsidR="001C28D6" w:rsidRPr="008D3F9E" w:rsidRDefault="001C28D6" w:rsidP="001C28D6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  <w:sz w:val="22"/>
          <w:szCs w:val="22"/>
        </w:rPr>
      </w:pPr>
      <w:r w:rsidRPr="008D3F9E">
        <w:rPr>
          <w:rFonts w:ascii="Bodoni MT" w:hAnsi="Bodoni MT" w:cs="Tahoma"/>
          <w:sz w:val="22"/>
          <w:szCs w:val="22"/>
          <w:lang w:val="fr-FR"/>
        </w:rPr>
        <w:t xml:space="preserve">Cod. Fisc. 93007720639 – Cod. </w:t>
      </w:r>
      <w:r w:rsidRPr="008D3F9E">
        <w:rPr>
          <w:rFonts w:ascii="Bodoni MT" w:hAnsi="Bodoni MT" w:cs="Tahoma"/>
          <w:sz w:val="22"/>
          <w:szCs w:val="22"/>
        </w:rPr>
        <w:t xml:space="preserve">Scuola NAEE32300A – Codice Univoco Uff. </w:t>
      </w:r>
      <w:r w:rsidRPr="008D3F9E">
        <w:rPr>
          <w:rFonts w:ascii="Bodoni MT" w:hAnsi="Bodoni MT" w:cs="Tahoma"/>
          <w:b/>
          <w:sz w:val="22"/>
          <w:szCs w:val="22"/>
        </w:rPr>
        <w:t>UFDMFG</w:t>
      </w:r>
    </w:p>
    <w:p w14:paraId="04E79312" w14:textId="77777777" w:rsidR="001C28D6" w:rsidRPr="008D3F9E" w:rsidRDefault="001C28D6" w:rsidP="001C28D6">
      <w:pPr>
        <w:pStyle w:val="Intestazione"/>
        <w:rPr>
          <w:sz w:val="22"/>
          <w:szCs w:val="22"/>
        </w:rPr>
      </w:pPr>
    </w:p>
    <w:p w14:paraId="1990AB06" w14:textId="433DAB6E" w:rsidR="001B3AF9" w:rsidRPr="008D3F9E" w:rsidRDefault="00EC3183" w:rsidP="008D3F9E">
      <w:pPr>
        <w:pStyle w:val="Default"/>
        <w:jc w:val="both"/>
        <w:rPr>
          <w:rFonts w:ascii="English111 Adagio BT" w:hAnsi="English111 Adagio BT" w:cs="English111 Adagio BT"/>
          <w:sz w:val="22"/>
          <w:szCs w:val="22"/>
        </w:rPr>
      </w:pPr>
      <w:r w:rsidRPr="008D3F9E">
        <w:rPr>
          <w:sz w:val="22"/>
          <w:szCs w:val="22"/>
        </w:rPr>
        <w:t xml:space="preserve">                                                                             </w:t>
      </w:r>
      <w:r w:rsidR="00DD1F91" w:rsidRPr="008D3F9E">
        <w:rPr>
          <w:sz w:val="22"/>
          <w:szCs w:val="22"/>
        </w:rPr>
        <w:t xml:space="preserve">    </w:t>
      </w:r>
    </w:p>
    <w:p w14:paraId="7496E2FB" w14:textId="3261CE5C" w:rsidR="00B55FFF" w:rsidRPr="006E6736" w:rsidRDefault="00B55FFF" w:rsidP="00B55FFF">
      <w:pPr>
        <w:pStyle w:val="Default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6E6736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ar-SA"/>
        </w:rPr>
        <w:t xml:space="preserve">ALLEGATO B: </w:t>
      </w:r>
      <w:r w:rsidRPr="006E6736">
        <w:rPr>
          <w:rFonts w:ascii="Times New Roman" w:eastAsiaTheme="minorEastAsia" w:hAnsi="Times New Roman" w:cs="Times New Roman"/>
          <w:b/>
          <w:sz w:val="22"/>
          <w:szCs w:val="22"/>
        </w:rPr>
        <w:t>Griglia di valutazione dei titoli culturali e professionali</w:t>
      </w:r>
    </w:p>
    <w:p w14:paraId="6D365CC9" w14:textId="77777777" w:rsidR="008D3F9E" w:rsidRPr="008D3F9E" w:rsidRDefault="008D3F9E" w:rsidP="00B55FFF">
      <w:pPr>
        <w:pStyle w:val="Default"/>
        <w:jc w:val="center"/>
        <w:rPr>
          <w:rFonts w:ascii="Times New Roman" w:eastAsiaTheme="minorEastAsia" w:hAnsi="Times New Roman" w:cs="Times New Roman"/>
          <w:sz w:val="22"/>
          <w:szCs w:val="22"/>
          <w:u w:val="single"/>
          <w:lang w:eastAsia="ar-SA"/>
        </w:rPr>
      </w:pPr>
    </w:p>
    <w:p w14:paraId="466E0733" w14:textId="77777777" w:rsidR="00023D25" w:rsidRDefault="00023D25" w:rsidP="00023D25">
      <w:pPr>
        <w:widowControl w:val="0"/>
        <w:tabs>
          <w:tab w:val="left" w:pos="1733"/>
        </w:tabs>
        <w:autoSpaceDE w:val="0"/>
        <w:autoSpaceDN w:val="0"/>
        <w:jc w:val="both"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sz w:val="22"/>
          <w:szCs w:val="22"/>
        </w:rPr>
        <w:t xml:space="preserve">Reperimento personale interno per attività aggiuntive </w:t>
      </w:r>
      <w:r>
        <w:rPr>
          <w:rFonts w:eastAsia="Calibri"/>
          <w:b/>
          <w:sz w:val="22"/>
          <w:szCs w:val="22"/>
          <w:lang w:eastAsia="en-US"/>
        </w:rPr>
        <w:t xml:space="preserve"> ai sensi dell’art. 30 del CCNL per la selezione di docenti partecipanti al  </w:t>
      </w:r>
      <w:r>
        <w:rPr>
          <w:b/>
          <w:bCs/>
          <w:sz w:val="22"/>
          <w:szCs w:val="22"/>
        </w:rPr>
        <w:t xml:space="preserve">gruppo di supporto tecnico operativo alla progettazione, all’allestimento degli ambienti, all’addestramento alle attrezzature e alla didattica degli ambienti </w:t>
      </w:r>
      <w:r>
        <w:rPr>
          <w:sz w:val="22"/>
          <w:szCs w:val="22"/>
        </w:rPr>
        <w:t>relative al Progetto “PNRR</w:t>
      </w:r>
      <w:r>
        <w:rPr>
          <w:rFonts w:asciiTheme="minorHAnsi" w:hAnsiTheme="minorHAnsi" w:cstheme="minorHAnsi"/>
        </w:rPr>
        <w:t xml:space="preserve"> – Scuola 4.0 - </w:t>
      </w:r>
      <w:r>
        <w:rPr>
          <w:rFonts w:eastAsia="Calibr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0616FE81" w14:textId="77777777" w:rsidR="00023D25" w:rsidRDefault="00023D25" w:rsidP="00023D25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  <w:lang w:eastAsia="en-US"/>
        </w:rPr>
        <w:t>CUP: F14D23000370006</w:t>
      </w:r>
    </w:p>
    <w:p w14:paraId="2D87AD52" w14:textId="258BA377" w:rsidR="00FD6121" w:rsidRPr="00023D25" w:rsidRDefault="00023D25" w:rsidP="00023D25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  <w:lang w:eastAsia="en-US"/>
        </w:rPr>
        <w:t>CODICE AVVISO/DECRETO: M4C1I3.2-2022-961-P-21539</w:t>
      </w:r>
    </w:p>
    <w:p w14:paraId="27AB6DE1" w14:textId="76A316B8" w:rsidR="00B55FFF" w:rsidRPr="008D3F9E" w:rsidRDefault="00B55FFF" w:rsidP="00B55FFF">
      <w:pPr>
        <w:widowControl w:val="0"/>
        <w:tabs>
          <w:tab w:val="left" w:pos="1733"/>
        </w:tabs>
        <w:autoSpaceDE w:val="0"/>
        <w:autoSpaceDN w:val="0"/>
        <w:jc w:val="both"/>
        <w:rPr>
          <w:i/>
          <w:iCs/>
          <w:sz w:val="22"/>
          <w:szCs w:val="22"/>
        </w:rPr>
      </w:pPr>
    </w:p>
    <w:p w14:paraId="2B54AFEA" w14:textId="77777777" w:rsidR="002A014D" w:rsidRPr="008D3F9E" w:rsidRDefault="002A014D" w:rsidP="006E6736">
      <w:pPr>
        <w:keepNext/>
        <w:keepLines/>
        <w:widowControl w:val="0"/>
        <w:outlineLvl w:val="5"/>
        <w:rPr>
          <w:rFonts w:eastAsia="Arial"/>
          <w:bCs/>
          <w:sz w:val="22"/>
          <w:szCs w:val="22"/>
        </w:rPr>
      </w:pPr>
    </w:p>
    <w:tbl>
      <w:tblPr>
        <w:tblStyle w:val="TableNormal"/>
        <w:tblW w:w="1091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836"/>
        <w:gridCol w:w="24"/>
        <w:gridCol w:w="3236"/>
        <w:gridCol w:w="8"/>
        <w:gridCol w:w="1263"/>
        <w:gridCol w:w="46"/>
        <w:gridCol w:w="1310"/>
        <w:gridCol w:w="61"/>
        <w:gridCol w:w="1276"/>
      </w:tblGrid>
      <w:tr w:rsidR="007C0927" w14:paraId="1AEF017E" w14:textId="77777777" w:rsidTr="007C0927">
        <w:trPr>
          <w:trHeight w:val="1117"/>
        </w:trPr>
        <w:tc>
          <w:tcPr>
            <w:tcW w:w="855" w:type="dxa"/>
          </w:tcPr>
          <w:p w14:paraId="55542181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2860" w:type="dxa"/>
            <w:gridSpan w:val="2"/>
          </w:tcPr>
          <w:p w14:paraId="179628B5" w14:textId="77777777" w:rsidR="007C0927" w:rsidRDefault="007C0927" w:rsidP="007E6038">
            <w:pPr>
              <w:pStyle w:val="TableParagraph"/>
              <w:spacing w:before="8"/>
              <w:rPr>
                <w:sz w:val="23"/>
              </w:rPr>
            </w:pPr>
          </w:p>
          <w:p w14:paraId="76A46F3C" w14:textId="77777777" w:rsidR="007C0927" w:rsidRDefault="007C0927" w:rsidP="007E6038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color w:val="313131"/>
                <w:sz w:val="26"/>
              </w:rPr>
              <w:t>Tabella</w:t>
            </w:r>
            <w:r>
              <w:rPr>
                <w:b/>
                <w:color w:val="313131"/>
                <w:spacing w:val="-11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di</w:t>
            </w:r>
            <w:r>
              <w:rPr>
                <w:b/>
                <w:color w:val="313131"/>
                <w:spacing w:val="-12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valutazione</w:t>
            </w:r>
          </w:p>
        </w:tc>
        <w:tc>
          <w:tcPr>
            <w:tcW w:w="3244" w:type="dxa"/>
            <w:gridSpan w:val="2"/>
          </w:tcPr>
          <w:p w14:paraId="1D4C3594" w14:textId="77777777" w:rsidR="007C0927" w:rsidRDefault="007C0927" w:rsidP="007E6038">
            <w:pPr>
              <w:pStyle w:val="TableParagraph"/>
              <w:spacing w:before="8"/>
              <w:rPr>
                <w:sz w:val="23"/>
              </w:rPr>
            </w:pPr>
          </w:p>
          <w:p w14:paraId="0FB02E15" w14:textId="77777777" w:rsidR="007C0927" w:rsidRDefault="007C0927" w:rsidP="007E6038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color w:val="313131"/>
                <w:sz w:val="26"/>
              </w:rPr>
              <w:t>Punteggio</w:t>
            </w:r>
          </w:p>
        </w:tc>
        <w:tc>
          <w:tcPr>
            <w:tcW w:w="1309" w:type="dxa"/>
            <w:gridSpan w:val="2"/>
          </w:tcPr>
          <w:p w14:paraId="74E4A1C2" w14:textId="77777777" w:rsidR="007C0927" w:rsidRDefault="007C0927" w:rsidP="007E6038">
            <w:pPr>
              <w:pStyle w:val="TableParagraph"/>
              <w:spacing w:line="235" w:lineRule="auto"/>
              <w:ind w:left="105" w:right="181"/>
              <w:rPr>
                <w:b/>
                <w:sz w:val="26"/>
              </w:rPr>
            </w:pPr>
            <w:r>
              <w:rPr>
                <w:b/>
                <w:color w:val="313131"/>
                <w:sz w:val="26"/>
              </w:rPr>
              <w:t>n. rif.</w:t>
            </w:r>
            <w:r>
              <w:rPr>
                <w:b/>
                <w:color w:val="313131"/>
                <w:spacing w:val="1"/>
                <w:sz w:val="26"/>
              </w:rPr>
              <w:t xml:space="preserve"> </w:t>
            </w:r>
            <w:r>
              <w:rPr>
                <w:b/>
                <w:color w:val="313131"/>
                <w:w w:val="95"/>
                <w:sz w:val="26"/>
              </w:rPr>
              <w:t>curriculu</w:t>
            </w:r>
            <w:r>
              <w:rPr>
                <w:b/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m</w:t>
            </w:r>
          </w:p>
        </w:tc>
        <w:tc>
          <w:tcPr>
            <w:tcW w:w="1310" w:type="dxa"/>
          </w:tcPr>
          <w:p w14:paraId="021E9048" w14:textId="77777777" w:rsidR="007C0927" w:rsidRDefault="007C0927" w:rsidP="007E6038">
            <w:pPr>
              <w:pStyle w:val="TableParagraph"/>
              <w:spacing w:line="235" w:lineRule="auto"/>
              <w:ind w:left="104" w:right="97"/>
              <w:rPr>
                <w:b/>
                <w:sz w:val="26"/>
              </w:rPr>
            </w:pPr>
            <w:r>
              <w:rPr>
                <w:b/>
                <w:color w:val="313131"/>
                <w:sz w:val="26"/>
              </w:rPr>
              <w:t>Punteggi</w:t>
            </w:r>
            <w:r>
              <w:rPr>
                <w:b/>
                <w:color w:val="313131"/>
                <w:spacing w:val="1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o a cura</w:t>
            </w:r>
            <w:r>
              <w:rPr>
                <w:b/>
                <w:color w:val="313131"/>
                <w:spacing w:val="1"/>
                <w:sz w:val="26"/>
              </w:rPr>
              <w:t xml:space="preserve"> </w:t>
            </w:r>
            <w:r>
              <w:rPr>
                <w:b/>
                <w:color w:val="313131"/>
                <w:w w:val="95"/>
                <w:sz w:val="26"/>
              </w:rPr>
              <w:t>candidato</w:t>
            </w:r>
          </w:p>
        </w:tc>
        <w:tc>
          <w:tcPr>
            <w:tcW w:w="1337" w:type="dxa"/>
            <w:gridSpan w:val="2"/>
          </w:tcPr>
          <w:p w14:paraId="6991D6EC" w14:textId="77777777" w:rsidR="007C0927" w:rsidRDefault="007C0927" w:rsidP="007E6038">
            <w:pPr>
              <w:pStyle w:val="TableParagraph"/>
              <w:spacing w:line="235" w:lineRule="auto"/>
              <w:ind w:left="102" w:right="74"/>
              <w:rPr>
                <w:b/>
                <w:sz w:val="26"/>
              </w:rPr>
            </w:pPr>
            <w:r>
              <w:rPr>
                <w:b/>
                <w:color w:val="313131"/>
                <w:sz w:val="26"/>
              </w:rPr>
              <w:t>Punteggio</w:t>
            </w:r>
            <w:r>
              <w:rPr>
                <w:b/>
                <w:color w:val="313131"/>
                <w:spacing w:val="3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a</w:t>
            </w:r>
            <w:r>
              <w:rPr>
                <w:b/>
                <w:color w:val="313131"/>
                <w:spacing w:val="1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cura</w:t>
            </w:r>
            <w:r>
              <w:rPr>
                <w:b/>
                <w:color w:val="313131"/>
                <w:spacing w:val="1"/>
                <w:sz w:val="26"/>
              </w:rPr>
              <w:t xml:space="preserve"> </w:t>
            </w:r>
            <w:r>
              <w:rPr>
                <w:b/>
                <w:color w:val="313131"/>
                <w:sz w:val="26"/>
              </w:rPr>
              <w:t>Commissione</w:t>
            </w:r>
          </w:p>
        </w:tc>
      </w:tr>
      <w:tr w:rsidR="007C0927" w14:paraId="292B08AF" w14:textId="77777777" w:rsidTr="007C0927">
        <w:trPr>
          <w:trHeight w:val="1703"/>
        </w:trPr>
        <w:tc>
          <w:tcPr>
            <w:tcW w:w="855" w:type="dxa"/>
          </w:tcPr>
          <w:p w14:paraId="5E18FC83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7F9C2133" w14:textId="77777777" w:rsidR="007C0927" w:rsidRDefault="007C0927" w:rsidP="007E6038">
            <w:pPr>
              <w:pStyle w:val="TableParagraph"/>
              <w:spacing w:before="243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1</w:t>
            </w:r>
          </w:p>
        </w:tc>
        <w:tc>
          <w:tcPr>
            <w:tcW w:w="2860" w:type="dxa"/>
            <w:gridSpan w:val="2"/>
          </w:tcPr>
          <w:p w14:paraId="23B2AC26" w14:textId="77777777" w:rsidR="007C0927" w:rsidRDefault="007C0927" w:rsidP="007E6038">
            <w:pPr>
              <w:pStyle w:val="TableParagraph"/>
              <w:spacing w:line="235" w:lineRule="auto"/>
              <w:ind w:left="107" w:right="92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Laurea</w:t>
            </w:r>
            <w:r>
              <w:rPr>
                <w:color w:val="313131"/>
                <w:spacing w:val="1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vecchio</w:t>
            </w:r>
            <w:r>
              <w:rPr>
                <w:color w:val="313131"/>
                <w:spacing w:val="18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ordinamento</w:t>
            </w:r>
            <w:r>
              <w:rPr>
                <w:color w:val="313131"/>
                <w:spacing w:val="1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secondo livello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specialistica/magistrale,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coerente con le competenze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richieste</w:t>
            </w:r>
            <w:r>
              <w:rPr>
                <w:color w:val="313131"/>
                <w:spacing w:val="-6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dal</w:t>
            </w:r>
            <w:r>
              <w:rPr>
                <w:color w:val="313131"/>
                <w:spacing w:val="-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Progetto</w:t>
            </w:r>
          </w:p>
        </w:tc>
        <w:tc>
          <w:tcPr>
            <w:tcW w:w="3244" w:type="dxa"/>
            <w:gridSpan w:val="2"/>
          </w:tcPr>
          <w:p w14:paraId="1882E2C8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7042D63D" w14:textId="77777777" w:rsidR="007C0927" w:rsidRDefault="007C0927" w:rsidP="007E6038">
            <w:pPr>
              <w:pStyle w:val="TableParagraph"/>
              <w:spacing w:before="243"/>
              <w:ind w:left="106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12</w:t>
            </w:r>
          </w:p>
        </w:tc>
        <w:tc>
          <w:tcPr>
            <w:tcW w:w="1309" w:type="dxa"/>
            <w:gridSpan w:val="2"/>
          </w:tcPr>
          <w:p w14:paraId="4F21DC38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610A2623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5D65E5BA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3928578A" w14:textId="77777777" w:rsidTr="007C0927">
        <w:trPr>
          <w:trHeight w:val="1993"/>
        </w:trPr>
        <w:tc>
          <w:tcPr>
            <w:tcW w:w="855" w:type="dxa"/>
          </w:tcPr>
          <w:p w14:paraId="72F8DB91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500C3A24" w14:textId="77777777" w:rsidR="007C0927" w:rsidRDefault="007C0927" w:rsidP="007E6038">
            <w:pPr>
              <w:pStyle w:val="TableParagraph"/>
              <w:spacing w:before="8"/>
              <w:rPr>
                <w:sz w:val="33"/>
              </w:rPr>
            </w:pPr>
          </w:p>
          <w:p w14:paraId="001F69A6" w14:textId="77777777" w:rsidR="007C0927" w:rsidRDefault="007C0927" w:rsidP="007E6038">
            <w:pPr>
              <w:pStyle w:val="TableParagraph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2</w:t>
            </w:r>
          </w:p>
        </w:tc>
        <w:tc>
          <w:tcPr>
            <w:tcW w:w="2860" w:type="dxa"/>
            <w:gridSpan w:val="2"/>
          </w:tcPr>
          <w:p w14:paraId="5024AE5D" w14:textId="77777777" w:rsidR="007C0927" w:rsidRDefault="007C0927" w:rsidP="007E6038">
            <w:pPr>
              <w:pStyle w:val="TableParagraph"/>
              <w:spacing w:line="235" w:lineRule="auto"/>
              <w:ind w:left="107" w:right="192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Laurea</w:t>
            </w:r>
            <w:r>
              <w:rPr>
                <w:color w:val="313131"/>
                <w:spacing w:val="1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triennale</w:t>
            </w:r>
            <w:r>
              <w:rPr>
                <w:color w:val="313131"/>
                <w:spacing w:val="1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coerente</w:t>
            </w:r>
            <w:r>
              <w:rPr>
                <w:color w:val="313131"/>
                <w:spacing w:val="1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con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le</w:t>
            </w:r>
            <w:r>
              <w:rPr>
                <w:color w:val="313131"/>
                <w:spacing w:val="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competenze</w:t>
            </w:r>
            <w:r>
              <w:rPr>
                <w:color w:val="313131"/>
                <w:spacing w:val="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richieste</w:t>
            </w:r>
            <w:r>
              <w:rPr>
                <w:color w:val="313131"/>
                <w:spacing w:val="5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dal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progetto</w:t>
            </w:r>
            <w:r>
              <w:rPr>
                <w:color w:val="313131"/>
                <w:spacing w:val="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(valutabile</w:t>
            </w:r>
            <w:r>
              <w:rPr>
                <w:color w:val="313131"/>
                <w:spacing w:val="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soltanto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in assenza di laurea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specialistica o di vecchio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ordinamento)</w:t>
            </w:r>
          </w:p>
        </w:tc>
        <w:tc>
          <w:tcPr>
            <w:tcW w:w="3244" w:type="dxa"/>
            <w:gridSpan w:val="2"/>
          </w:tcPr>
          <w:p w14:paraId="2A42144F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4411D97D" w14:textId="77777777" w:rsidR="007C0927" w:rsidRDefault="007C0927" w:rsidP="007E6038">
            <w:pPr>
              <w:pStyle w:val="TableParagraph"/>
              <w:spacing w:before="8"/>
              <w:rPr>
                <w:sz w:val="33"/>
              </w:rPr>
            </w:pPr>
          </w:p>
          <w:p w14:paraId="7BD1727D" w14:textId="77777777" w:rsidR="007C0927" w:rsidRDefault="007C0927" w:rsidP="007E6038">
            <w:pPr>
              <w:pStyle w:val="TableParagraph"/>
              <w:ind w:left="106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6</w:t>
            </w:r>
          </w:p>
        </w:tc>
        <w:tc>
          <w:tcPr>
            <w:tcW w:w="1309" w:type="dxa"/>
            <w:gridSpan w:val="2"/>
          </w:tcPr>
          <w:p w14:paraId="2D221CB3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10B3B91A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59D0C527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274AFFE8" w14:textId="77777777" w:rsidTr="007C0927">
        <w:trPr>
          <w:trHeight w:val="532"/>
        </w:trPr>
        <w:tc>
          <w:tcPr>
            <w:tcW w:w="855" w:type="dxa"/>
          </w:tcPr>
          <w:p w14:paraId="5BB311F6" w14:textId="77777777" w:rsidR="007C0927" w:rsidRDefault="007C0927" w:rsidP="007E6038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3</w:t>
            </w:r>
          </w:p>
        </w:tc>
        <w:tc>
          <w:tcPr>
            <w:tcW w:w="2860" w:type="dxa"/>
            <w:gridSpan w:val="2"/>
          </w:tcPr>
          <w:p w14:paraId="7FC4F97B" w14:textId="77777777" w:rsidR="007C0927" w:rsidRDefault="007C0927" w:rsidP="007E6038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Diploma</w:t>
            </w:r>
            <w:r>
              <w:rPr>
                <w:color w:val="313131"/>
                <w:spacing w:val="10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di</w:t>
            </w:r>
            <w:r>
              <w:rPr>
                <w:color w:val="313131"/>
                <w:spacing w:val="8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Maturità</w:t>
            </w:r>
          </w:p>
        </w:tc>
        <w:tc>
          <w:tcPr>
            <w:tcW w:w="3244" w:type="dxa"/>
            <w:gridSpan w:val="2"/>
          </w:tcPr>
          <w:p w14:paraId="42A3F233" w14:textId="77777777" w:rsidR="007C0927" w:rsidRDefault="007C0927" w:rsidP="007E6038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4</w:t>
            </w:r>
          </w:p>
        </w:tc>
        <w:tc>
          <w:tcPr>
            <w:tcW w:w="1309" w:type="dxa"/>
            <w:gridSpan w:val="2"/>
          </w:tcPr>
          <w:p w14:paraId="268F5496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63ACD1F6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77FFB18A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3C45FB31" w14:textId="77777777" w:rsidTr="007C0927">
        <w:trPr>
          <w:trHeight w:val="825"/>
        </w:trPr>
        <w:tc>
          <w:tcPr>
            <w:tcW w:w="855" w:type="dxa"/>
          </w:tcPr>
          <w:p w14:paraId="03483C07" w14:textId="77777777" w:rsidR="007C0927" w:rsidRDefault="007C0927" w:rsidP="007E6038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lastRenderedPageBreak/>
              <w:t>4</w:t>
            </w:r>
          </w:p>
        </w:tc>
        <w:tc>
          <w:tcPr>
            <w:tcW w:w="2860" w:type="dxa"/>
            <w:gridSpan w:val="2"/>
          </w:tcPr>
          <w:p w14:paraId="05339CBB" w14:textId="77777777" w:rsidR="007C0927" w:rsidRDefault="007C0927" w:rsidP="007E6038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color w:val="313131"/>
                <w:sz w:val="26"/>
              </w:rPr>
              <w:t>Dottorato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ricerca</w:t>
            </w:r>
          </w:p>
        </w:tc>
        <w:tc>
          <w:tcPr>
            <w:tcW w:w="3244" w:type="dxa"/>
            <w:gridSpan w:val="2"/>
          </w:tcPr>
          <w:p w14:paraId="281070A7" w14:textId="77777777" w:rsidR="007C0927" w:rsidRDefault="007C0927" w:rsidP="007E6038">
            <w:pPr>
              <w:pStyle w:val="TableParagraph"/>
              <w:spacing w:line="235" w:lineRule="auto"/>
              <w:ind w:left="106" w:right="104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4</w:t>
            </w:r>
            <w:r>
              <w:rPr>
                <w:color w:val="313131"/>
                <w:spacing w:val="-7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</w:t>
            </w:r>
            <w:r>
              <w:rPr>
                <w:color w:val="313131"/>
                <w:spacing w:val="-8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dottorato</w:t>
            </w:r>
            <w:r>
              <w:rPr>
                <w:color w:val="313131"/>
                <w:spacing w:val="-8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fino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8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6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8</w:t>
            </w:r>
            <w:r>
              <w:rPr>
                <w:color w:val="313131"/>
                <w:spacing w:val="-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309" w:type="dxa"/>
            <w:gridSpan w:val="2"/>
          </w:tcPr>
          <w:p w14:paraId="19BE826A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3C9DD93D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0EA3C840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5BAEF40F" w14:textId="77777777" w:rsidTr="007C0927">
        <w:trPr>
          <w:trHeight w:val="2529"/>
        </w:trPr>
        <w:tc>
          <w:tcPr>
            <w:tcW w:w="855" w:type="dxa"/>
          </w:tcPr>
          <w:p w14:paraId="63C26CA0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34CE308F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6529B025" w14:textId="77777777" w:rsidR="007C0927" w:rsidRDefault="007C0927" w:rsidP="007E6038">
            <w:pPr>
              <w:pStyle w:val="TableParagraph"/>
              <w:spacing w:before="1"/>
              <w:rPr>
                <w:sz w:val="29"/>
              </w:rPr>
            </w:pPr>
          </w:p>
          <w:p w14:paraId="0B575F40" w14:textId="77777777" w:rsidR="007C0927" w:rsidRDefault="007C0927" w:rsidP="007E6038">
            <w:pPr>
              <w:pStyle w:val="TableParagraph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5</w:t>
            </w:r>
          </w:p>
        </w:tc>
        <w:tc>
          <w:tcPr>
            <w:tcW w:w="2860" w:type="dxa"/>
            <w:gridSpan w:val="2"/>
          </w:tcPr>
          <w:p w14:paraId="31EDCBA1" w14:textId="77777777" w:rsidR="007C0927" w:rsidRDefault="007C0927" w:rsidP="007E6038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Master di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e</w:t>
            </w:r>
            <w:r>
              <w:rPr>
                <w:color w:val="313131"/>
                <w:spacing w:val="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II livello</w:t>
            </w:r>
          </w:p>
          <w:p w14:paraId="0AA9ADDE" w14:textId="77777777" w:rsidR="007C0927" w:rsidRDefault="007C0927" w:rsidP="007E6038">
            <w:pPr>
              <w:pStyle w:val="TableParagraph"/>
              <w:spacing w:before="238" w:line="235" w:lineRule="auto"/>
              <w:ind w:left="107" w:right="275"/>
              <w:rPr>
                <w:sz w:val="26"/>
              </w:rPr>
            </w:pPr>
            <w:r>
              <w:rPr>
                <w:color w:val="313131"/>
                <w:sz w:val="26"/>
              </w:rPr>
              <w:t>Master congruente con la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tematica del progetto,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conseguito</w:t>
            </w:r>
            <w:r>
              <w:rPr>
                <w:color w:val="313131"/>
                <w:spacing w:val="1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presso</w:t>
            </w:r>
            <w:r>
              <w:rPr>
                <w:color w:val="313131"/>
                <w:spacing w:val="1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Università</w:t>
            </w:r>
            <w:r>
              <w:rPr>
                <w:color w:val="313131"/>
                <w:spacing w:val="-58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in Italia o all’estero (durata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minima di un anno o 1500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ore)</w:t>
            </w:r>
          </w:p>
        </w:tc>
        <w:tc>
          <w:tcPr>
            <w:tcW w:w="3244" w:type="dxa"/>
            <w:gridSpan w:val="2"/>
          </w:tcPr>
          <w:p w14:paraId="2A7FD0FA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0480CA8F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5BE78B37" w14:textId="77777777" w:rsidR="007C0927" w:rsidRDefault="007C0927" w:rsidP="007E6038">
            <w:pPr>
              <w:pStyle w:val="TableParagraph"/>
              <w:spacing w:before="193" w:line="235" w:lineRule="auto"/>
              <w:ind w:left="106" w:right="275"/>
              <w:rPr>
                <w:sz w:val="26"/>
              </w:rPr>
            </w:pPr>
            <w:r>
              <w:rPr>
                <w:color w:val="313131"/>
                <w:spacing w:val="-1"/>
                <w:sz w:val="26"/>
              </w:rPr>
              <w:t>Punti</w:t>
            </w:r>
            <w:r>
              <w:rPr>
                <w:color w:val="313131"/>
                <w:spacing w:val="-16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2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per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ogni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master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fino</w:t>
            </w:r>
            <w:r>
              <w:rPr>
                <w:color w:val="313131"/>
                <w:spacing w:val="-6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6</w:t>
            </w:r>
            <w:r>
              <w:rPr>
                <w:color w:val="313131"/>
                <w:spacing w:val="-7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309" w:type="dxa"/>
            <w:gridSpan w:val="2"/>
          </w:tcPr>
          <w:p w14:paraId="5CD4B0D1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66903B15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463789D1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3DB9873A" w14:textId="77777777" w:rsidTr="007C0927">
        <w:trPr>
          <w:trHeight w:val="2474"/>
        </w:trPr>
        <w:tc>
          <w:tcPr>
            <w:tcW w:w="855" w:type="dxa"/>
          </w:tcPr>
          <w:p w14:paraId="61D5DB2F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64467DF4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7F5AD859" w14:textId="77777777" w:rsidR="007C0927" w:rsidRDefault="007C0927" w:rsidP="007E6038">
            <w:pPr>
              <w:pStyle w:val="TableParagraph"/>
              <w:spacing w:before="7"/>
              <w:rPr>
                <w:sz w:val="26"/>
              </w:rPr>
            </w:pPr>
          </w:p>
          <w:p w14:paraId="5B2ABEF3" w14:textId="77777777" w:rsidR="007C0927" w:rsidRDefault="007C0927" w:rsidP="007E6038">
            <w:pPr>
              <w:pStyle w:val="TableParagraph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6</w:t>
            </w:r>
          </w:p>
        </w:tc>
        <w:tc>
          <w:tcPr>
            <w:tcW w:w="2860" w:type="dxa"/>
            <w:gridSpan w:val="2"/>
          </w:tcPr>
          <w:p w14:paraId="11EC4A6B" w14:textId="77777777" w:rsidR="007C0927" w:rsidRDefault="007C0927" w:rsidP="007E6038">
            <w:pPr>
              <w:pStyle w:val="TableParagraph"/>
              <w:rPr>
                <w:sz w:val="28"/>
              </w:rPr>
            </w:pPr>
          </w:p>
          <w:p w14:paraId="30EFB20E" w14:textId="77777777" w:rsidR="007C0927" w:rsidRDefault="007C0927" w:rsidP="007E6038">
            <w:pPr>
              <w:pStyle w:val="TableParagraph"/>
              <w:spacing w:before="6"/>
              <w:rPr>
                <w:sz w:val="29"/>
              </w:rPr>
            </w:pPr>
          </w:p>
          <w:p w14:paraId="768E8BFD" w14:textId="77777777" w:rsidR="007C0927" w:rsidRDefault="007C0927" w:rsidP="007E6038">
            <w:pPr>
              <w:pStyle w:val="TableParagraph"/>
              <w:spacing w:before="1" w:line="235" w:lineRule="auto"/>
              <w:ind w:left="107" w:right="197"/>
              <w:rPr>
                <w:sz w:val="26"/>
              </w:rPr>
            </w:pPr>
            <w:r>
              <w:rPr>
                <w:color w:val="313131"/>
                <w:sz w:val="26"/>
              </w:rPr>
              <w:t>Corso di perfezionamento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post-laurea</w:t>
            </w:r>
            <w:r>
              <w:rPr>
                <w:color w:val="313131"/>
                <w:spacing w:val="18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conseguito</w:t>
            </w:r>
            <w:r>
              <w:rPr>
                <w:color w:val="313131"/>
                <w:spacing w:val="19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presso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università</w:t>
            </w:r>
            <w:r>
              <w:rPr>
                <w:color w:val="313131"/>
                <w:spacing w:val="-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italiane</w:t>
            </w:r>
            <w:r>
              <w:rPr>
                <w:color w:val="313131"/>
                <w:spacing w:val="-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</w:t>
            </w:r>
            <w:r>
              <w:rPr>
                <w:color w:val="313131"/>
                <w:spacing w:val="-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straniere</w:t>
            </w:r>
          </w:p>
        </w:tc>
        <w:tc>
          <w:tcPr>
            <w:tcW w:w="3244" w:type="dxa"/>
            <w:gridSpan w:val="2"/>
          </w:tcPr>
          <w:p w14:paraId="559D5EFF" w14:textId="77777777" w:rsidR="007C0927" w:rsidRDefault="007C0927" w:rsidP="007E6038">
            <w:pPr>
              <w:pStyle w:val="TableParagraph"/>
              <w:spacing w:line="235" w:lineRule="auto"/>
              <w:ind w:left="106" w:right="610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2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per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ogni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corso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6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durata</w:t>
            </w:r>
            <w:r>
              <w:rPr>
                <w:color w:val="313131"/>
                <w:spacing w:val="-8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semestrale</w:t>
            </w:r>
          </w:p>
          <w:p w14:paraId="115240AB" w14:textId="77777777" w:rsidR="007C0927" w:rsidRDefault="007C0927" w:rsidP="007E6038">
            <w:pPr>
              <w:pStyle w:val="TableParagraph"/>
              <w:spacing w:before="223" w:line="235" w:lineRule="auto"/>
              <w:ind w:left="106" w:right="611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4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per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ogni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corso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6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durata</w:t>
            </w:r>
            <w:r>
              <w:rPr>
                <w:color w:val="313131"/>
                <w:spacing w:val="-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annuale</w:t>
            </w:r>
          </w:p>
          <w:p w14:paraId="1B87A668" w14:textId="77777777" w:rsidR="007C0927" w:rsidRDefault="007C0927" w:rsidP="007E6038">
            <w:pPr>
              <w:pStyle w:val="TableParagraph"/>
              <w:spacing w:before="239" w:line="235" w:lineRule="auto"/>
              <w:ind w:left="106" w:right="619"/>
              <w:rPr>
                <w:sz w:val="26"/>
              </w:rPr>
            </w:pPr>
            <w:r>
              <w:rPr>
                <w:color w:val="313131"/>
                <w:spacing w:val="-1"/>
                <w:sz w:val="26"/>
              </w:rPr>
              <w:t>Fino</w:t>
            </w:r>
            <w:r>
              <w:rPr>
                <w:color w:val="313131"/>
                <w:spacing w:val="-16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ad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un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8</w:t>
            </w:r>
            <w:r>
              <w:rPr>
                <w:color w:val="313131"/>
                <w:spacing w:val="-6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309" w:type="dxa"/>
            <w:gridSpan w:val="2"/>
          </w:tcPr>
          <w:p w14:paraId="3E07A5CB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4670378F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5A10487B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346D6E19" w14:textId="77777777" w:rsidTr="007C0927">
        <w:trPr>
          <w:trHeight w:val="824"/>
        </w:trPr>
        <w:tc>
          <w:tcPr>
            <w:tcW w:w="855" w:type="dxa"/>
          </w:tcPr>
          <w:p w14:paraId="11858F2B" w14:textId="77777777" w:rsidR="007C0927" w:rsidRDefault="007C0927" w:rsidP="007E6038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7</w:t>
            </w:r>
          </w:p>
        </w:tc>
        <w:tc>
          <w:tcPr>
            <w:tcW w:w="2860" w:type="dxa"/>
            <w:gridSpan w:val="2"/>
          </w:tcPr>
          <w:p w14:paraId="4BD228F5" w14:textId="77777777" w:rsidR="007C0927" w:rsidRDefault="007C0927" w:rsidP="007E6038">
            <w:pPr>
              <w:pStyle w:val="TableParagraph"/>
              <w:spacing w:line="235" w:lineRule="auto"/>
              <w:ind w:left="107" w:right="843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Pregresse</w:t>
            </w:r>
            <w:r>
              <w:rPr>
                <w:color w:val="313131"/>
                <w:spacing w:val="4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esperienze</w:t>
            </w:r>
            <w:r>
              <w:rPr>
                <w:color w:val="313131"/>
                <w:spacing w:val="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in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PROGETTI</w:t>
            </w:r>
            <w:r>
              <w:rPr>
                <w:color w:val="313131"/>
                <w:spacing w:val="1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PON</w:t>
            </w:r>
          </w:p>
        </w:tc>
        <w:tc>
          <w:tcPr>
            <w:tcW w:w="3244" w:type="dxa"/>
            <w:gridSpan w:val="2"/>
          </w:tcPr>
          <w:p w14:paraId="587A0BA8" w14:textId="77777777" w:rsidR="007C0927" w:rsidRDefault="007C0927" w:rsidP="007E6038">
            <w:pPr>
              <w:pStyle w:val="TableParagraph"/>
              <w:spacing w:line="235" w:lineRule="auto"/>
              <w:ind w:left="106" w:right="330"/>
              <w:rPr>
                <w:sz w:val="26"/>
              </w:rPr>
            </w:pPr>
            <w:r>
              <w:rPr>
                <w:color w:val="313131"/>
                <w:sz w:val="26"/>
              </w:rPr>
              <w:t>Punti</w:t>
            </w:r>
            <w:r>
              <w:rPr>
                <w:color w:val="313131"/>
                <w:spacing w:val="-17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2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fino</w:t>
            </w:r>
            <w:r>
              <w:rPr>
                <w:color w:val="313131"/>
                <w:spacing w:val="-16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17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16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6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10</w:t>
            </w:r>
            <w:r>
              <w:rPr>
                <w:color w:val="313131"/>
                <w:spacing w:val="-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309" w:type="dxa"/>
            <w:gridSpan w:val="2"/>
          </w:tcPr>
          <w:p w14:paraId="5D1DFEE7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62C8B9B6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49895422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35470ABB" w14:textId="77777777" w:rsidTr="007C0927">
        <w:trPr>
          <w:trHeight w:val="824"/>
        </w:trPr>
        <w:tc>
          <w:tcPr>
            <w:tcW w:w="855" w:type="dxa"/>
          </w:tcPr>
          <w:p w14:paraId="65259570" w14:textId="77777777" w:rsidR="007C0927" w:rsidRDefault="007C0927" w:rsidP="007E6038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8</w:t>
            </w:r>
          </w:p>
        </w:tc>
        <w:tc>
          <w:tcPr>
            <w:tcW w:w="2860" w:type="dxa"/>
            <w:gridSpan w:val="2"/>
          </w:tcPr>
          <w:p w14:paraId="6DE2DA27" w14:textId="77777777" w:rsidR="007C0927" w:rsidRDefault="007C0927" w:rsidP="007E6038">
            <w:pPr>
              <w:pStyle w:val="TableParagraph"/>
              <w:spacing w:line="272" w:lineRule="exact"/>
              <w:ind w:left="107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Certificazioni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informatiche</w:t>
            </w:r>
            <w:r>
              <w:rPr>
                <w:color w:val="313131"/>
                <w:sz w:val="26"/>
              </w:rPr>
              <w:t xml:space="preserve"> ECDL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–</w:t>
            </w:r>
            <w:r>
              <w:rPr>
                <w:color w:val="313131"/>
                <w:spacing w:val="-9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EUCIP-</w:t>
            </w:r>
            <w:r>
              <w:rPr>
                <w:color w:val="313131"/>
                <w:spacing w:val="-8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EIPASS-PEKIT</w:t>
            </w:r>
            <w:r>
              <w:rPr>
                <w:color w:val="313131"/>
                <w:spacing w:val="-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ecc.</w:t>
            </w:r>
          </w:p>
        </w:tc>
        <w:tc>
          <w:tcPr>
            <w:tcW w:w="3244" w:type="dxa"/>
            <w:gridSpan w:val="2"/>
          </w:tcPr>
          <w:p w14:paraId="32D7FCA9" w14:textId="77777777" w:rsidR="007C0927" w:rsidRDefault="007C0927" w:rsidP="007E6038">
            <w:pPr>
              <w:pStyle w:val="TableParagraph"/>
              <w:spacing w:line="235" w:lineRule="auto"/>
              <w:ind w:left="106" w:right="91"/>
              <w:rPr>
                <w:sz w:val="26"/>
              </w:rPr>
            </w:pPr>
            <w:r>
              <w:rPr>
                <w:color w:val="313131"/>
                <w:sz w:val="26"/>
              </w:rPr>
              <w:t>n. 2 per ogni certificazione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fino</w:t>
            </w:r>
            <w:r>
              <w:rPr>
                <w:color w:val="313131"/>
                <w:spacing w:val="-16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ad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pacing w:val="-1"/>
                <w:sz w:val="26"/>
              </w:rPr>
              <w:t>un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6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309" w:type="dxa"/>
            <w:gridSpan w:val="2"/>
          </w:tcPr>
          <w:p w14:paraId="2304A7DA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10" w:type="dxa"/>
          </w:tcPr>
          <w:p w14:paraId="04A8227A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  <w:gridSpan w:val="2"/>
          </w:tcPr>
          <w:p w14:paraId="413F5259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21AEA314" w14:textId="77777777" w:rsidTr="0097725E">
        <w:trPr>
          <w:trHeight w:val="1115"/>
        </w:trPr>
        <w:tc>
          <w:tcPr>
            <w:tcW w:w="855" w:type="dxa"/>
          </w:tcPr>
          <w:p w14:paraId="01737F14" w14:textId="77777777" w:rsidR="007C0927" w:rsidRDefault="007C0927" w:rsidP="007E6038">
            <w:pPr>
              <w:pStyle w:val="TableParagraph"/>
              <w:rPr>
                <w:sz w:val="24"/>
              </w:rPr>
            </w:pPr>
            <w:r>
              <w:rPr>
                <w:color w:val="313131"/>
                <w:w w:val="93"/>
                <w:sz w:val="26"/>
              </w:rPr>
              <w:t xml:space="preserve">  9</w:t>
            </w:r>
          </w:p>
        </w:tc>
        <w:tc>
          <w:tcPr>
            <w:tcW w:w="2836" w:type="dxa"/>
          </w:tcPr>
          <w:p w14:paraId="46DEDF42" w14:textId="77777777" w:rsidR="007C0927" w:rsidRDefault="007C0927" w:rsidP="007E6038">
            <w:pPr>
              <w:pStyle w:val="TableParagraph"/>
              <w:ind w:left="-763" w:firstLine="870"/>
              <w:rPr>
                <w:b/>
                <w:sz w:val="26"/>
              </w:rPr>
            </w:pPr>
            <w:r>
              <w:rPr>
                <w:color w:val="313131"/>
                <w:w w:val="95"/>
                <w:sz w:val="26"/>
              </w:rPr>
              <w:t>Certificazione</w:t>
            </w:r>
            <w:r>
              <w:rPr>
                <w:color w:val="313131"/>
                <w:spacing w:val="-1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linguistiche</w:t>
            </w:r>
          </w:p>
        </w:tc>
        <w:tc>
          <w:tcPr>
            <w:tcW w:w="3260" w:type="dxa"/>
            <w:gridSpan w:val="2"/>
          </w:tcPr>
          <w:p w14:paraId="6F27BB45" w14:textId="77777777" w:rsidR="007C0927" w:rsidRDefault="007C0927" w:rsidP="007E6038">
            <w:pPr>
              <w:pStyle w:val="TableParagraph"/>
              <w:spacing w:line="272" w:lineRule="exact"/>
              <w:ind w:left="106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n.</w:t>
            </w:r>
            <w:r>
              <w:rPr>
                <w:color w:val="313131"/>
                <w:spacing w:val="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2</w:t>
            </w:r>
            <w:r>
              <w:rPr>
                <w:color w:val="313131"/>
                <w:spacing w:val="4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per</w:t>
            </w:r>
            <w:r>
              <w:rPr>
                <w:color w:val="313131"/>
                <w:spacing w:val="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ogni</w:t>
            </w:r>
            <w:r>
              <w:rPr>
                <w:color w:val="313131"/>
                <w:spacing w:val="3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certificazione</w:t>
            </w:r>
          </w:p>
          <w:p w14:paraId="624838A1" w14:textId="77777777" w:rsidR="007C0927" w:rsidRDefault="007C0927" w:rsidP="007E6038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color w:val="313131"/>
                <w:sz w:val="26"/>
              </w:rPr>
              <w:t>fino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1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13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6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271" w:type="dxa"/>
            <w:gridSpan w:val="2"/>
          </w:tcPr>
          <w:p w14:paraId="07B16E5B" w14:textId="77777777" w:rsidR="007C0927" w:rsidRDefault="007C0927" w:rsidP="007E6038">
            <w:pPr>
              <w:pStyle w:val="TableParagraph"/>
              <w:spacing w:before="1" w:line="235" w:lineRule="auto"/>
              <w:ind w:left="105" w:right="181"/>
              <w:rPr>
                <w:b/>
                <w:sz w:val="26"/>
              </w:rPr>
            </w:pPr>
          </w:p>
        </w:tc>
        <w:tc>
          <w:tcPr>
            <w:tcW w:w="1417" w:type="dxa"/>
            <w:gridSpan w:val="3"/>
          </w:tcPr>
          <w:p w14:paraId="3CE341D2" w14:textId="77777777" w:rsidR="007C0927" w:rsidRDefault="007C0927" w:rsidP="007E6038">
            <w:pPr>
              <w:pStyle w:val="TableParagraph"/>
              <w:spacing w:before="1" w:line="235" w:lineRule="auto"/>
              <w:ind w:left="104" w:right="97"/>
              <w:rPr>
                <w:b/>
                <w:sz w:val="26"/>
              </w:rPr>
            </w:pPr>
          </w:p>
        </w:tc>
        <w:tc>
          <w:tcPr>
            <w:tcW w:w="1276" w:type="dxa"/>
          </w:tcPr>
          <w:p w14:paraId="7560E7EF" w14:textId="77777777" w:rsidR="007C0927" w:rsidRDefault="007C0927" w:rsidP="0097725E">
            <w:pPr>
              <w:pStyle w:val="TableParagraph"/>
              <w:tabs>
                <w:tab w:val="left" w:pos="1126"/>
              </w:tabs>
              <w:spacing w:before="1" w:line="235" w:lineRule="auto"/>
              <w:ind w:left="-2" w:right="74"/>
              <w:rPr>
                <w:b/>
                <w:sz w:val="26"/>
              </w:rPr>
            </w:pPr>
          </w:p>
        </w:tc>
      </w:tr>
      <w:tr w:rsidR="007C0927" w14:paraId="717CAF81" w14:textId="77777777" w:rsidTr="0097725E">
        <w:trPr>
          <w:trHeight w:val="825"/>
        </w:trPr>
        <w:tc>
          <w:tcPr>
            <w:tcW w:w="855" w:type="dxa"/>
          </w:tcPr>
          <w:p w14:paraId="43B2F56E" w14:textId="77777777" w:rsidR="007C0927" w:rsidRDefault="007C0927" w:rsidP="007E6038">
            <w:pPr>
              <w:pStyle w:val="TableParagraph"/>
              <w:spacing w:before="2"/>
              <w:rPr>
                <w:sz w:val="23"/>
              </w:rPr>
            </w:pPr>
          </w:p>
          <w:p w14:paraId="437E5B85" w14:textId="77777777" w:rsidR="007C0927" w:rsidRDefault="007C0927" w:rsidP="007E6038">
            <w:pPr>
              <w:pStyle w:val="TableParagraph"/>
              <w:rPr>
                <w:sz w:val="24"/>
              </w:rPr>
            </w:pPr>
            <w:r>
              <w:rPr>
                <w:color w:val="313131"/>
                <w:w w:val="93"/>
                <w:sz w:val="26"/>
              </w:rPr>
              <w:t>10</w:t>
            </w:r>
          </w:p>
        </w:tc>
        <w:tc>
          <w:tcPr>
            <w:tcW w:w="2836" w:type="dxa"/>
          </w:tcPr>
          <w:p w14:paraId="6189DFFF" w14:textId="77777777" w:rsidR="007C0927" w:rsidRDefault="007C0927" w:rsidP="007E6038">
            <w:pPr>
              <w:pStyle w:val="TableParagraph"/>
              <w:spacing w:line="271" w:lineRule="exact"/>
              <w:ind w:left="107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Conoscenza</w:t>
            </w:r>
            <w:r>
              <w:rPr>
                <w:color w:val="313131"/>
                <w:spacing w:val="5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e</w:t>
            </w:r>
            <w:r>
              <w:rPr>
                <w:color w:val="313131"/>
                <w:spacing w:val="8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uso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della</w:t>
            </w:r>
          </w:p>
          <w:p w14:paraId="01631BF2" w14:textId="77777777" w:rsidR="007C0927" w:rsidRDefault="007C0927" w:rsidP="007E6038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color w:val="313131"/>
                <w:sz w:val="26"/>
              </w:rPr>
              <w:t>piattaforma GPU e altre</w:t>
            </w:r>
            <w:r>
              <w:rPr>
                <w:color w:val="313131"/>
                <w:spacing w:val="1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piattaforme,</w:t>
            </w:r>
            <w:r>
              <w:rPr>
                <w:color w:val="313131"/>
                <w:spacing w:val="2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in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relazione</w:t>
            </w:r>
            <w:r>
              <w:rPr>
                <w:color w:val="313131"/>
                <w:spacing w:val="5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ad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attività</w:t>
            </w:r>
            <w:r>
              <w:rPr>
                <w:color w:val="313131"/>
                <w:spacing w:val="-7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documentate</w:t>
            </w:r>
          </w:p>
        </w:tc>
        <w:tc>
          <w:tcPr>
            <w:tcW w:w="3260" w:type="dxa"/>
            <w:gridSpan w:val="2"/>
          </w:tcPr>
          <w:p w14:paraId="5233D261" w14:textId="77777777" w:rsidR="007C0927" w:rsidRDefault="007C0927" w:rsidP="007E6038">
            <w:pPr>
              <w:pStyle w:val="TableParagraph"/>
              <w:spacing w:before="6"/>
              <w:rPr>
                <w:sz w:val="23"/>
              </w:rPr>
            </w:pPr>
          </w:p>
          <w:p w14:paraId="291AA750" w14:textId="77777777" w:rsidR="007C0927" w:rsidRDefault="007C0927" w:rsidP="007E6038">
            <w:pPr>
              <w:pStyle w:val="TableParagraph"/>
              <w:rPr>
                <w:sz w:val="24"/>
              </w:rPr>
            </w:pPr>
            <w:r>
              <w:rPr>
                <w:color w:val="313131"/>
                <w:w w:val="95"/>
                <w:sz w:val="26"/>
              </w:rPr>
              <w:t>Punti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2</w:t>
            </w:r>
            <w:r>
              <w:rPr>
                <w:color w:val="313131"/>
                <w:spacing w:val="10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per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ogni</w:t>
            </w:r>
            <w:r>
              <w:rPr>
                <w:color w:val="313131"/>
                <w:spacing w:val="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attività</w:t>
            </w:r>
            <w:r>
              <w:rPr>
                <w:color w:val="313131"/>
                <w:spacing w:val="5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fino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10</w:t>
            </w:r>
            <w:r>
              <w:rPr>
                <w:color w:val="313131"/>
                <w:spacing w:val="-11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271" w:type="dxa"/>
            <w:gridSpan w:val="2"/>
          </w:tcPr>
          <w:p w14:paraId="7E915F5B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2A042836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7C8766B9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04FF1CED" w14:textId="77777777" w:rsidTr="0097725E">
        <w:trPr>
          <w:trHeight w:val="825"/>
        </w:trPr>
        <w:tc>
          <w:tcPr>
            <w:tcW w:w="855" w:type="dxa"/>
          </w:tcPr>
          <w:p w14:paraId="5765E212" w14:textId="77777777" w:rsidR="007C0927" w:rsidRDefault="007C0927" w:rsidP="007E6038">
            <w:pPr>
              <w:pStyle w:val="TableParagraph"/>
              <w:spacing w:before="2"/>
              <w:rPr>
                <w:sz w:val="23"/>
              </w:rPr>
            </w:pPr>
          </w:p>
          <w:p w14:paraId="7A9EB044" w14:textId="77777777" w:rsidR="007C0927" w:rsidRDefault="007C0927" w:rsidP="007E6038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color w:val="313131"/>
                <w:w w:val="93"/>
                <w:sz w:val="26"/>
              </w:rPr>
              <w:t>11</w:t>
            </w:r>
          </w:p>
        </w:tc>
        <w:tc>
          <w:tcPr>
            <w:tcW w:w="2836" w:type="dxa"/>
          </w:tcPr>
          <w:p w14:paraId="34DD17D7" w14:textId="77777777" w:rsidR="007C0927" w:rsidRDefault="007C0927" w:rsidP="007E6038">
            <w:pPr>
              <w:pStyle w:val="TableParagraph"/>
              <w:spacing w:line="270" w:lineRule="exact"/>
              <w:ind w:left="155"/>
              <w:jc w:val="both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Esperienze</w:t>
            </w:r>
            <w:r>
              <w:rPr>
                <w:color w:val="313131"/>
                <w:spacing w:val="4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pregresse</w:t>
            </w:r>
            <w:r>
              <w:rPr>
                <w:color w:val="313131"/>
                <w:spacing w:val="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nella</w:t>
            </w:r>
          </w:p>
          <w:p w14:paraId="20E865C1" w14:textId="77777777" w:rsidR="007C0927" w:rsidRDefault="007C0927" w:rsidP="007E6038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gestione e nel coordinamento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dei progetti, supporto tecnico</w:t>
            </w:r>
            <w:r>
              <w:rPr>
                <w:color w:val="313131"/>
                <w:spacing w:val="1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e</w:t>
            </w:r>
            <w:r>
              <w:rPr>
                <w:color w:val="313131"/>
                <w:spacing w:val="-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organizzativo</w:t>
            </w: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14:paraId="0E945E01" w14:textId="77777777" w:rsidR="007C0927" w:rsidRDefault="007C0927" w:rsidP="007E6038">
            <w:pPr>
              <w:pStyle w:val="TableParagraph"/>
              <w:spacing w:before="7"/>
              <w:rPr>
                <w:sz w:val="23"/>
              </w:rPr>
            </w:pPr>
          </w:p>
          <w:p w14:paraId="6CE70B60" w14:textId="77777777" w:rsidR="007C0927" w:rsidRDefault="007C0927" w:rsidP="007E6038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Punti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2</w:t>
            </w:r>
            <w:r>
              <w:rPr>
                <w:color w:val="313131"/>
                <w:spacing w:val="10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per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ogni</w:t>
            </w:r>
            <w:r>
              <w:rPr>
                <w:color w:val="313131"/>
                <w:spacing w:val="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attività</w:t>
            </w:r>
            <w:r>
              <w:rPr>
                <w:color w:val="313131"/>
                <w:spacing w:val="5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fino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10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271" w:type="dxa"/>
            <w:gridSpan w:val="2"/>
          </w:tcPr>
          <w:p w14:paraId="76AC58DC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4CD9DAD8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5CAD7219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7C0927" w14:paraId="7501A314" w14:textId="77777777" w:rsidTr="0097725E">
        <w:trPr>
          <w:trHeight w:val="1410"/>
        </w:trPr>
        <w:tc>
          <w:tcPr>
            <w:tcW w:w="855" w:type="dxa"/>
          </w:tcPr>
          <w:p w14:paraId="4A055C88" w14:textId="5B9158BF" w:rsidR="007C0927" w:rsidRDefault="00DC05B2" w:rsidP="007E6038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836" w:type="dxa"/>
          </w:tcPr>
          <w:p w14:paraId="4ABB9C3B" w14:textId="5135869A" w:rsidR="007C0927" w:rsidRDefault="00DC05B2" w:rsidP="007E6038">
            <w:pPr>
              <w:pStyle w:val="TableParagraph"/>
              <w:spacing w:line="235" w:lineRule="auto"/>
              <w:ind w:left="107"/>
              <w:rPr>
                <w:sz w:val="26"/>
              </w:rPr>
            </w:pPr>
            <w:r>
              <w:rPr>
                <w:sz w:val="26"/>
              </w:rPr>
              <w:t>Corsi di formazione e aggiornamento coerenti con il progetto</w:t>
            </w:r>
          </w:p>
        </w:tc>
        <w:tc>
          <w:tcPr>
            <w:tcW w:w="3260" w:type="dxa"/>
            <w:gridSpan w:val="2"/>
          </w:tcPr>
          <w:p w14:paraId="1A656092" w14:textId="7C33C67C" w:rsidR="007C0927" w:rsidRDefault="00DC05B2" w:rsidP="007E6038">
            <w:pPr>
              <w:pStyle w:val="TableParagraph"/>
              <w:spacing w:before="1" w:line="235" w:lineRule="auto"/>
              <w:ind w:left="106" w:right="276"/>
              <w:rPr>
                <w:sz w:val="26"/>
              </w:rPr>
            </w:pPr>
            <w:r>
              <w:rPr>
                <w:color w:val="313131"/>
                <w:w w:val="95"/>
                <w:sz w:val="26"/>
              </w:rPr>
              <w:t>Punti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2</w:t>
            </w:r>
            <w:r>
              <w:rPr>
                <w:color w:val="313131"/>
                <w:spacing w:val="10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per</w:t>
            </w:r>
            <w:r>
              <w:rPr>
                <w:color w:val="313131"/>
                <w:spacing w:val="6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ogni</w:t>
            </w:r>
            <w:r>
              <w:rPr>
                <w:color w:val="313131"/>
                <w:spacing w:val="7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attività</w:t>
            </w:r>
            <w:r>
              <w:rPr>
                <w:color w:val="313131"/>
                <w:spacing w:val="5"/>
                <w:w w:val="95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fino</w:t>
            </w:r>
            <w:r>
              <w:rPr>
                <w:color w:val="313131"/>
                <w:spacing w:val="-59"/>
                <w:w w:val="9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ad</w:t>
            </w:r>
            <w:r>
              <w:rPr>
                <w:color w:val="313131"/>
                <w:spacing w:val="-15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un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Massimo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di</w:t>
            </w:r>
            <w:r>
              <w:rPr>
                <w:color w:val="313131"/>
                <w:spacing w:val="-14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10</w:t>
            </w:r>
            <w:r>
              <w:rPr>
                <w:color w:val="313131"/>
                <w:spacing w:val="-12"/>
                <w:sz w:val="26"/>
              </w:rPr>
              <w:t xml:space="preserve"> </w:t>
            </w:r>
            <w:r>
              <w:rPr>
                <w:color w:val="313131"/>
                <w:sz w:val="26"/>
              </w:rPr>
              <w:t>punti</w:t>
            </w:r>
          </w:p>
        </w:tc>
        <w:tc>
          <w:tcPr>
            <w:tcW w:w="1271" w:type="dxa"/>
            <w:gridSpan w:val="2"/>
          </w:tcPr>
          <w:p w14:paraId="3E369269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4E9BAA06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44D686E4" w14:textId="77777777" w:rsidR="007C0927" w:rsidRDefault="007C0927" w:rsidP="007E6038">
            <w:pPr>
              <w:pStyle w:val="TableParagraph"/>
              <w:rPr>
                <w:sz w:val="24"/>
              </w:rPr>
            </w:pPr>
          </w:p>
        </w:tc>
      </w:tr>
      <w:tr w:rsidR="00DC05B2" w14:paraId="28F63FD7" w14:textId="77777777" w:rsidTr="0097725E">
        <w:trPr>
          <w:trHeight w:val="1410"/>
        </w:trPr>
        <w:tc>
          <w:tcPr>
            <w:tcW w:w="855" w:type="dxa"/>
          </w:tcPr>
          <w:p w14:paraId="4AFDC2E1" w14:textId="3AF23321" w:rsidR="00DC05B2" w:rsidRDefault="00DC05B2" w:rsidP="007E6038">
            <w:pPr>
              <w:pStyle w:val="TableParagraph"/>
              <w:spacing w:line="296" w:lineRule="exact"/>
              <w:ind w:left="107"/>
              <w:rPr>
                <w:b/>
                <w:color w:val="313131"/>
                <w:sz w:val="26"/>
              </w:rPr>
            </w:pPr>
            <w:r>
              <w:rPr>
                <w:b/>
                <w:color w:val="313131"/>
                <w:sz w:val="26"/>
              </w:rPr>
              <w:t>Totali</w:t>
            </w:r>
          </w:p>
        </w:tc>
        <w:tc>
          <w:tcPr>
            <w:tcW w:w="2836" w:type="dxa"/>
          </w:tcPr>
          <w:p w14:paraId="042A0E21" w14:textId="77777777" w:rsidR="00DC05B2" w:rsidRDefault="00DC05B2" w:rsidP="007E6038">
            <w:pPr>
              <w:pStyle w:val="TableParagraph"/>
              <w:spacing w:line="235" w:lineRule="auto"/>
              <w:ind w:left="107"/>
              <w:rPr>
                <w:sz w:val="26"/>
              </w:rPr>
            </w:pPr>
          </w:p>
        </w:tc>
        <w:tc>
          <w:tcPr>
            <w:tcW w:w="3260" w:type="dxa"/>
            <w:gridSpan w:val="2"/>
          </w:tcPr>
          <w:p w14:paraId="5C6CBA0A" w14:textId="77777777" w:rsidR="00DC05B2" w:rsidRDefault="00DC05B2" w:rsidP="007E6038">
            <w:pPr>
              <w:pStyle w:val="TableParagraph"/>
              <w:spacing w:before="1" w:line="235" w:lineRule="auto"/>
              <w:ind w:left="106" w:right="276"/>
              <w:rPr>
                <w:sz w:val="26"/>
              </w:rPr>
            </w:pPr>
          </w:p>
        </w:tc>
        <w:tc>
          <w:tcPr>
            <w:tcW w:w="1271" w:type="dxa"/>
            <w:gridSpan w:val="2"/>
          </w:tcPr>
          <w:p w14:paraId="5229F85C" w14:textId="77777777" w:rsidR="00DC05B2" w:rsidRDefault="00DC05B2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2F29BC63" w14:textId="77777777" w:rsidR="00DC05B2" w:rsidRDefault="00DC05B2" w:rsidP="007E603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6F2CE912" w14:textId="77777777" w:rsidR="00DC05B2" w:rsidRDefault="00DC05B2" w:rsidP="007E6038">
            <w:pPr>
              <w:pStyle w:val="TableParagraph"/>
              <w:rPr>
                <w:sz w:val="24"/>
              </w:rPr>
            </w:pPr>
          </w:p>
        </w:tc>
      </w:tr>
    </w:tbl>
    <w:p w14:paraId="44F8D2A8" w14:textId="77777777" w:rsidR="00C20594" w:rsidRPr="008D3F9E" w:rsidRDefault="00C20594" w:rsidP="00C20594">
      <w:pPr>
        <w:rPr>
          <w:sz w:val="22"/>
          <w:szCs w:val="22"/>
        </w:rPr>
      </w:pPr>
    </w:p>
    <w:p w14:paraId="18B64AA7" w14:textId="77777777" w:rsidR="00C20594" w:rsidRPr="008D3F9E" w:rsidRDefault="00C20594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p w14:paraId="709B1361" w14:textId="56589FA6" w:rsidR="00C20594" w:rsidRPr="008D3F9E" w:rsidRDefault="00C20594" w:rsidP="00C20594">
      <w:pPr>
        <w:rPr>
          <w:sz w:val="22"/>
          <w:szCs w:val="22"/>
        </w:rPr>
      </w:pPr>
    </w:p>
    <w:p w14:paraId="5A4ABB00" w14:textId="77777777" w:rsidR="00B55FFF" w:rsidRPr="008D3F9E" w:rsidRDefault="00B55FFF" w:rsidP="00B55FFF">
      <w:pPr>
        <w:autoSpaceDE w:val="0"/>
        <w:mirrorIndents/>
        <w:rPr>
          <w:rFonts w:eastAsiaTheme="minorEastAsia"/>
          <w:sz w:val="22"/>
          <w:szCs w:val="22"/>
        </w:rPr>
      </w:pPr>
      <w:r w:rsidRPr="008D3F9E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4AED3FDE" w14:textId="0AB80E87" w:rsidR="00605DE5" w:rsidRPr="008D3F9E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RPr="008D3F9E" w:rsidSect="001C4851">
      <w:footerReference w:type="even" r:id="rId12"/>
      <w:footerReference w:type="default" r:id="rId13"/>
      <w:pgSz w:w="11907" w:h="16839" w:code="9"/>
      <w:pgMar w:top="284" w:right="708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25FB" w14:textId="77777777" w:rsidR="004B6FFA" w:rsidRDefault="004B6FFA">
      <w:r>
        <w:separator/>
      </w:r>
    </w:p>
  </w:endnote>
  <w:endnote w:type="continuationSeparator" w:id="0">
    <w:p w14:paraId="6E5EACCD" w14:textId="77777777" w:rsidR="004B6FFA" w:rsidRDefault="004B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E33E2" w14:textId="77777777" w:rsidR="004B6FFA" w:rsidRDefault="004B6FFA">
      <w:r>
        <w:separator/>
      </w:r>
    </w:p>
  </w:footnote>
  <w:footnote w:type="continuationSeparator" w:id="0">
    <w:p w14:paraId="6D2B2D9B" w14:textId="77777777" w:rsidR="004B6FFA" w:rsidRDefault="004B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21B54"/>
    <w:multiLevelType w:val="hybridMultilevel"/>
    <w:tmpl w:val="23C6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518"/>
    <w:multiLevelType w:val="hybridMultilevel"/>
    <w:tmpl w:val="410A9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30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23D25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3AF9"/>
    <w:rsid w:val="001B484F"/>
    <w:rsid w:val="001B7378"/>
    <w:rsid w:val="001C0302"/>
    <w:rsid w:val="001C28D6"/>
    <w:rsid w:val="001C4851"/>
    <w:rsid w:val="001C6C49"/>
    <w:rsid w:val="001D4B64"/>
    <w:rsid w:val="001D5387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48AA"/>
    <w:rsid w:val="00297481"/>
    <w:rsid w:val="002A014D"/>
    <w:rsid w:val="002A0C9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C67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D7345"/>
    <w:rsid w:val="003E18F4"/>
    <w:rsid w:val="003E2DA4"/>
    <w:rsid w:val="003E2E35"/>
    <w:rsid w:val="003E5C47"/>
    <w:rsid w:val="003F2D21"/>
    <w:rsid w:val="003F46D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2870"/>
    <w:rsid w:val="004652D3"/>
    <w:rsid w:val="004657B2"/>
    <w:rsid w:val="004722C2"/>
    <w:rsid w:val="00473A05"/>
    <w:rsid w:val="00484CE2"/>
    <w:rsid w:val="00485D17"/>
    <w:rsid w:val="004914CB"/>
    <w:rsid w:val="00495A93"/>
    <w:rsid w:val="00496564"/>
    <w:rsid w:val="00497369"/>
    <w:rsid w:val="004A5D71"/>
    <w:rsid w:val="004A786E"/>
    <w:rsid w:val="004B09C3"/>
    <w:rsid w:val="004B5569"/>
    <w:rsid w:val="004B62EF"/>
    <w:rsid w:val="004B6FFA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6058"/>
    <w:rsid w:val="005F72D5"/>
    <w:rsid w:val="006008A3"/>
    <w:rsid w:val="00604D3F"/>
    <w:rsid w:val="00605CA8"/>
    <w:rsid w:val="00605DE5"/>
    <w:rsid w:val="00606B2E"/>
    <w:rsid w:val="00607877"/>
    <w:rsid w:val="00607F98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77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64E0"/>
    <w:rsid w:val="006E6736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0894"/>
    <w:rsid w:val="00770A37"/>
    <w:rsid w:val="00772936"/>
    <w:rsid w:val="00774239"/>
    <w:rsid w:val="00775397"/>
    <w:rsid w:val="0077662D"/>
    <w:rsid w:val="00777992"/>
    <w:rsid w:val="0079013C"/>
    <w:rsid w:val="007927F5"/>
    <w:rsid w:val="00796D2C"/>
    <w:rsid w:val="007A16C1"/>
    <w:rsid w:val="007A3EDB"/>
    <w:rsid w:val="007B4259"/>
    <w:rsid w:val="007B4C06"/>
    <w:rsid w:val="007B59D8"/>
    <w:rsid w:val="007C0927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595D"/>
    <w:rsid w:val="00811416"/>
    <w:rsid w:val="00815D29"/>
    <w:rsid w:val="0082023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4DD5"/>
    <w:rsid w:val="008B1FC8"/>
    <w:rsid w:val="008B37FD"/>
    <w:rsid w:val="008B6767"/>
    <w:rsid w:val="008B67E9"/>
    <w:rsid w:val="008C0440"/>
    <w:rsid w:val="008C1400"/>
    <w:rsid w:val="008C34AA"/>
    <w:rsid w:val="008C3CBD"/>
    <w:rsid w:val="008D1317"/>
    <w:rsid w:val="008D3F9E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7725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165F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520A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55FFF"/>
    <w:rsid w:val="00B6503C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6D7E"/>
    <w:rsid w:val="00BC577E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76147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3E86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EC2"/>
    <w:rsid w:val="00D1518D"/>
    <w:rsid w:val="00D1714E"/>
    <w:rsid w:val="00D237CA"/>
    <w:rsid w:val="00D23FCF"/>
    <w:rsid w:val="00D24891"/>
    <w:rsid w:val="00D25593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5B2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0CD2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60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121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8D6"/>
  </w:style>
  <w:style w:type="table" w:customStyle="1" w:styleId="TableNormal1">
    <w:name w:val="Table Normal1"/>
    <w:uiPriority w:val="2"/>
    <w:semiHidden/>
    <w:unhideWhenUsed/>
    <w:qFormat/>
    <w:rsid w:val="008D3F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B4702-6149-40EC-AB96-3038486E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Natalino DeStefano</cp:lastModifiedBy>
  <cp:revision>13</cp:revision>
  <cp:lastPrinted>2020-02-24T13:03:00Z</cp:lastPrinted>
  <dcterms:created xsi:type="dcterms:W3CDTF">2023-06-01T09:40:00Z</dcterms:created>
  <dcterms:modified xsi:type="dcterms:W3CDTF">2023-06-05T14:00:00Z</dcterms:modified>
</cp:coreProperties>
</file>