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2BBB45EF" w:rsidR="00DD1F91" w:rsidRPr="008D3F9E" w:rsidRDefault="002D473A" w:rsidP="00EC3183">
      <w:pPr>
        <w:jc w:val="both"/>
        <w:rPr>
          <w:sz w:val="22"/>
          <w:szCs w:val="22"/>
        </w:rPr>
      </w:pPr>
      <w:r w:rsidRPr="008D3F9E">
        <w:rPr>
          <w:sz w:val="22"/>
          <w:szCs w:val="22"/>
        </w:rPr>
        <w:t xml:space="preserve">                                                    </w:t>
      </w:r>
      <w:r w:rsidR="00EC3183" w:rsidRPr="008D3F9E">
        <w:rPr>
          <w:sz w:val="22"/>
          <w:szCs w:val="22"/>
        </w:rPr>
        <w:t xml:space="preserve">          </w:t>
      </w:r>
      <w:r w:rsidRPr="008D3F9E">
        <w:rPr>
          <w:sz w:val="22"/>
          <w:szCs w:val="22"/>
        </w:rPr>
        <w:t xml:space="preserve">    </w:t>
      </w:r>
      <w:r w:rsidR="00EC3183" w:rsidRPr="008D3F9E">
        <w:rPr>
          <w:sz w:val="22"/>
          <w:szCs w:val="22"/>
        </w:rPr>
        <w:t xml:space="preserve">   </w:t>
      </w:r>
      <w:r w:rsidRPr="008D3F9E">
        <w:rPr>
          <w:sz w:val="22"/>
          <w:szCs w:val="22"/>
        </w:rPr>
        <w:t xml:space="preserve">  </w:t>
      </w:r>
      <w:r w:rsidR="00EC3183" w:rsidRPr="008D3F9E">
        <w:rPr>
          <w:sz w:val="22"/>
          <w:szCs w:val="22"/>
        </w:rPr>
        <w:t xml:space="preserve">                                                            </w:t>
      </w:r>
      <w:r w:rsidRPr="008D3F9E">
        <w:rPr>
          <w:sz w:val="22"/>
          <w:szCs w:val="22"/>
        </w:rPr>
        <w:t xml:space="preserve">   </w:t>
      </w:r>
      <w:r w:rsidR="00C925E4" w:rsidRPr="008D3F9E">
        <w:rPr>
          <w:noProof/>
          <w:sz w:val="22"/>
          <w:szCs w:val="22"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D8C6" w14:textId="6A54A37E" w:rsidR="001C28D6" w:rsidRPr="008D3F9E" w:rsidRDefault="00DD1F91" w:rsidP="001C28D6">
      <w:pPr>
        <w:pStyle w:val="Intestazione"/>
        <w:ind w:left="471" w:hanging="851"/>
        <w:rPr>
          <w:sz w:val="22"/>
          <w:szCs w:val="22"/>
        </w:rPr>
      </w:pPr>
      <w:r w:rsidRPr="008D3F9E">
        <w:rPr>
          <w:sz w:val="22"/>
          <w:szCs w:val="22"/>
        </w:rPr>
        <w:t xml:space="preserve">   </w:t>
      </w:r>
      <w:r w:rsidR="00EC3183" w:rsidRPr="008D3F9E">
        <w:rPr>
          <w:sz w:val="22"/>
          <w:szCs w:val="22"/>
        </w:rPr>
        <w:t xml:space="preserve">           </w:t>
      </w:r>
      <w:r w:rsidR="001C28D6" w:rsidRPr="008D3F9E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9D9C6EE" wp14:editId="62B17F56">
            <wp:extent cx="1028700" cy="876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183" w:rsidRPr="008D3F9E">
        <w:rPr>
          <w:sz w:val="22"/>
          <w:szCs w:val="22"/>
        </w:rPr>
        <w:t xml:space="preserve">                              </w:t>
      </w:r>
      <w:r w:rsidR="001C28D6" w:rsidRPr="008D3F9E">
        <w:rPr>
          <w:rFonts w:ascii="Book Antiqua" w:hAnsi="Book Antiqua"/>
          <w:b/>
          <w:bCs/>
          <w:sz w:val="22"/>
          <w:szCs w:val="22"/>
        </w:rPr>
        <w:t xml:space="preserve">          </w:t>
      </w:r>
      <w:r w:rsidR="001C28D6" w:rsidRPr="008D3F9E">
        <w:rPr>
          <w:noProof/>
          <w:sz w:val="22"/>
          <w:szCs w:val="22"/>
        </w:rPr>
        <w:drawing>
          <wp:inline distT="0" distB="0" distL="0" distR="0" wp14:anchorId="68C74591" wp14:editId="3FC4BB52">
            <wp:extent cx="723900" cy="819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8D6" w:rsidRPr="008D3F9E">
        <w:rPr>
          <w:rFonts w:ascii="Book Antiqua" w:hAnsi="Book Antiqua"/>
          <w:b/>
          <w:bCs/>
          <w:sz w:val="22"/>
          <w:szCs w:val="22"/>
        </w:rPr>
        <w:t xml:space="preserve">                                            </w:t>
      </w:r>
      <w:r w:rsidR="001C28D6" w:rsidRPr="008D3F9E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E7CE228" wp14:editId="57FCF451">
            <wp:extent cx="1457325" cy="10191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8D6" w:rsidRPr="008D3F9E">
        <w:rPr>
          <w:rFonts w:ascii="Book Antiqua" w:hAnsi="Book Antiqua"/>
          <w:b/>
          <w:bCs/>
          <w:sz w:val="22"/>
          <w:szCs w:val="22"/>
        </w:rPr>
        <w:t xml:space="preserve">       </w:t>
      </w:r>
      <w:r w:rsidR="001C28D6" w:rsidRPr="008D3F9E">
        <w:rPr>
          <w:rFonts w:ascii="Book Antiqua" w:hAnsi="Book Antiqua"/>
          <w:b/>
          <w:bCs/>
          <w:sz w:val="22"/>
          <w:szCs w:val="22"/>
        </w:rPr>
        <w:tab/>
        <w:t xml:space="preserve">  </w:t>
      </w:r>
    </w:p>
    <w:p w14:paraId="2CCE0B2F" w14:textId="77777777" w:rsidR="001C28D6" w:rsidRPr="008D3F9E" w:rsidRDefault="001C28D6" w:rsidP="001C28D6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2"/>
          <w:szCs w:val="22"/>
        </w:rPr>
      </w:pPr>
      <w:r w:rsidRPr="008D3F9E">
        <w:rPr>
          <w:rFonts w:ascii="Bodoni MT" w:hAnsi="Bodoni MT" w:cs="Tahoma"/>
          <w:bCs/>
          <w:sz w:val="22"/>
          <w:szCs w:val="22"/>
        </w:rPr>
        <w:t>DIREZIONE DIDATTICA  STATALE  3° CIRCOLO</w:t>
      </w:r>
    </w:p>
    <w:p w14:paraId="778FE02A" w14:textId="77777777" w:rsidR="001C28D6" w:rsidRPr="008D3F9E" w:rsidRDefault="001C28D6" w:rsidP="001C28D6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2"/>
          <w:szCs w:val="22"/>
        </w:rPr>
      </w:pPr>
      <w:r w:rsidRPr="008D3F9E">
        <w:rPr>
          <w:rFonts w:ascii="Bodoni MT" w:hAnsi="Bodoni MT" w:cs="Tahoma"/>
          <w:bCs/>
          <w:sz w:val="22"/>
          <w:szCs w:val="22"/>
        </w:rPr>
        <w:t>“</w:t>
      </w:r>
      <w:r w:rsidRPr="008D3F9E">
        <w:rPr>
          <w:rFonts w:ascii="Bodoni MT" w:hAnsi="Bodoni MT" w:cs="Tahoma"/>
          <w:b/>
          <w:bCs/>
          <w:i/>
          <w:sz w:val="22"/>
          <w:szCs w:val="22"/>
        </w:rPr>
        <w:t>Madre Teresa di Calcutta</w:t>
      </w:r>
      <w:r w:rsidRPr="008D3F9E">
        <w:rPr>
          <w:rFonts w:ascii="Bodoni MT" w:hAnsi="Bodoni MT" w:cs="Tahoma"/>
          <w:bCs/>
          <w:sz w:val="22"/>
          <w:szCs w:val="22"/>
        </w:rPr>
        <w:t>”</w:t>
      </w:r>
    </w:p>
    <w:p w14:paraId="6597A025" w14:textId="77777777" w:rsidR="001C28D6" w:rsidRPr="008D3F9E" w:rsidRDefault="001C28D6" w:rsidP="001C28D6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  <w:sz w:val="22"/>
          <w:szCs w:val="22"/>
        </w:rPr>
      </w:pPr>
      <w:r w:rsidRPr="008D3F9E">
        <w:rPr>
          <w:rFonts w:ascii="Bodoni MT" w:hAnsi="Bodoni MT" w:cs="Tahoma"/>
          <w:sz w:val="22"/>
          <w:szCs w:val="22"/>
          <w:lang w:val="fr-FR"/>
        </w:rPr>
        <w:t xml:space="preserve">Cod. Fisc. 93007720639 – Cod. </w:t>
      </w:r>
      <w:r w:rsidRPr="008D3F9E">
        <w:rPr>
          <w:rFonts w:ascii="Bodoni MT" w:hAnsi="Bodoni MT" w:cs="Tahoma"/>
          <w:sz w:val="22"/>
          <w:szCs w:val="22"/>
        </w:rPr>
        <w:t xml:space="preserve">Scuola NAEE32300A – Codice Univoco Uff. </w:t>
      </w:r>
      <w:r w:rsidRPr="008D3F9E">
        <w:rPr>
          <w:rFonts w:ascii="Bodoni MT" w:hAnsi="Bodoni MT" w:cs="Tahoma"/>
          <w:b/>
          <w:sz w:val="22"/>
          <w:szCs w:val="22"/>
        </w:rPr>
        <w:t>UFDMFG</w:t>
      </w:r>
    </w:p>
    <w:p w14:paraId="04E79312" w14:textId="77777777" w:rsidR="001C28D6" w:rsidRPr="008D3F9E" w:rsidRDefault="001C28D6" w:rsidP="001C28D6">
      <w:pPr>
        <w:pStyle w:val="Intestazione"/>
        <w:rPr>
          <w:sz w:val="22"/>
          <w:szCs w:val="22"/>
        </w:rPr>
      </w:pPr>
    </w:p>
    <w:p w14:paraId="1990AB06" w14:textId="433DAB6E" w:rsidR="001B3AF9" w:rsidRPr="008D3F9E" w:rsidRDefault="00EC3183" w:rsidP="008D3F9E">
      <w:pPr>
        <w:pStyle w:val="Default"/>
        <w:jc w:val="both"/>
        <w:rPr>
          <w:rFonts w:ascii="English111 Adagio BT" w:hAnsi="English111 Adagio BT" w:cs="English111 Adagio BT"/>
          <w:sz w:val="22"/>
          <w:szCs w:val="22"/>
        </w:rPr>
      </w:pPr>
      <w:r w:rsidRPr="008D3F9E">
        <w:rPr>
          <w:sz w:val="22"/>
          <w:szCs w:val="22"/>
        </w:rPr>
        <w:t xml:space="preserve">                                                                             </w:t>
      </w:r>
      <w:r w:rsidR="00DD1F91" w:rsidRPr="008D3F9E">
        <w:rPr>
          <w:sz w:val="22"/>
          <w:szCs w:val="22"/>
        </w:rPr>
        <w:t xml:space="preserve">    </w:t>
      </w:r>
    </w:p>
    <w:p w14:paraId="7496E2FB" w14:textId="3261CE5C" w:rsidR="00B55FFF" w:rsidRPr="006E6736" w:rsidRDefault="00B55FFF" w:rsidP="00B55FFF">
      <w:pPr>
        <w:pStyle w:val="Default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6E6736"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ar-SA"/>
        </w:rPr>
        <w:t xml:space="preserve">ALLEGATO B: </w:t>
      </w:r>
      <w:r w:rsidRPr="006E6736">
        <w:rPr>
          <w:rFonts w:ascii="Times New Roman" w:eastAsiaTheme="minorEastAsia" w:hAnsi="Times New Roman" w:cs="Times New Roman"/>
          <w:b/>
          <w:sz w:val="22"/>
          <w:szCs w:val="22"/>
        </w:rPr>
        <w:t>Griglia di valutazione dei titoli culturali e professionali</w:t>
      </w:r>
    </w:p>
    <w:p w14:paraId="6D365CC9" w14:textId="77777777" w:rsidR="008D3F9E" w:rsidRPr="008D3F9E" w:rsidRDefault="008D3F9E" w:rsidP="00B55FFF">
      <w:pPr>
        <w:pStyle w:val="Default"/>
        <w:jc w:val="center"/>
        <w:rPr>
          <w:rFonts w:ascii="Times New Roman" w:eastAsiaTheme="minorEastAsia" w:hAnsi="Times New Roman" w:cs="Times New Roman"/>
          <w:sz w:val="22"/>
          <w:szCs w:val="22"/>
          <w:u w:val="single"/>
          <w:lang w:eastAsia="ar-SA"/>
        </w:rPr>
      </w:pPr>
    </w:p>
    <w:p w14:paraId="1DC8433E" w14:textId="77777777" w:rsidR="00E174F5" w:rsidRPr="009C5DD6" w:rsidRDefault="00E174F5" w:rsidP="00E174F5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 w:rsidRPr="009C5DD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AVVISO interno ai sensi dell’art. 51 del CCNL per la selezione di una figura professionale esperta per il supporto tecnico operativo </w:t>
      </w:r>
    </w:p>
    <w:p w14:paraId="26C86E67" w14:textId="77777777" w:rsidR="00E174F5" w:rsidRPr="009C5DD6" w:rsidRDefault="00E174F5" w:rsidP="00E174F5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9C5DD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</w:r>
    </w:p>
    <w:p w14:paraId="724026D4" w14:textId="77777777" w:rsidR="00E174F5" w:rsidRPr="009C5DD6" w:rsidRDefault="00E174F5" w:rsidP="00E174F5">
      <w:pPr>
        <w:tabs>
          <w:tab w:val="left" w:pos="1733"/>
        </w:tabs>
        <w:ind w:right="284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9C5DD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CODICE AVVISO/DECRETO: M4C1I3.2-2022-961-P-21539</w:t>
      </w:r>
    </w:p>
    <w:p w14:paraId="221E82D0" w14:textId="77777777" w:rsidR="00E174F5" w:rsidRPr="009C5DD6" w:rsidRDefault="00E174F5" w:rsidP="00E174F5">
      <w:pPr>
        <w:pStyle w:val="Default"/>
        <w:jc w:val="both"/>
        <w:rPr>
          <w:rFonts w:asciiTheme="minorHAnsi" w:hAnsiTheme="minorHAnsi" w:cstheme="minorHAnsi"/>
          <w:color w:val="202429"/>
          <w:sz w:val="22"/>
          <w:szCs w:val="22"/>
        </w:rPr>
      </w:pPr>
      <w:r w:rsidRPr="009C5DD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CUP: F14D23000370006</w:t>
      </w:r>
    </w:p>
    <w:p w14:paraId="27AB6DE1" w14:textId="76A316B8" w:rsidR="00B55FFF" w:rsidRPr="008D3F9E" w:rsidRDefault="00B55FFF" w:rsidP="00B55FFF">
      <w:pPr>
        <w:widowControl w:val="0"/>
        <w:tabs>
          <w:tab w:val="left" w:pos="1733"/>
        </w:tabs>
        <w:autoSpaceDE w:val="0"/>
        <w:autoSpaceDN w:val="0"/>
        <w:jc w:val="both"/>
        <w:rPr>
          <w:i/>
          <w:iCs/>
          <w:sz w:val="22"/>
          <w:szCs w:val="22"/>
        </w:rPr>
      </w:pP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38"/>
        <w:gridCol w:w="1417"/>
        <w:gridCol w:w="851"/>
        <w:gridCol w:w="1701"/>
        <w:gridCol w:w="2077"/>
        <w:gridCol w:w="49"/>
      </w:tblGrid>
      <w:tr w:rsidR="00367812" w:rsidRPr="00367812" w14:paraId="095C7112" w14:textId="77777777" w:rsidTr="00591FDF">
        <w:trPr>
          <w:gridAfter w:val="1"/>
          <w:wAfter w:w="49" w:type="dxa"/>
          <w:trHeight w:val="699"/>
        </w:trPr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6106" w14:textId="77777777" w:rsidR="00367812" w:rsidRPr="00367812" w:rsidRDefault="00367812" w:rsidP="0036781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67812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367812">
              <w:rPr>
                <w:b/>
                <w:sz w:val="24"/>
                <w:szCs w:val="24"/>
              </w:rPr>
              <w:t xml:space="preserve">GRIGLIA DI VALUTAZIONE DEI TITOLI PER COMPONENTI DEL </w:t>
            </w:r>
          </w:p>
          <w:p w14:paraId="2B8ADD67" w14:textId="77777777" w:rsidR="00367812" w:rsidRPr="00367812" w:rsidRDefault="00367812" w:rsidP="0036781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67812">
              <w:rPr>
                <w:b/>
                <w:i/>
                <w:iCs/>
                <w:sz w:val="24"/>
                <w:szCs w:val="24"/>
              </w:rPr>
              <w:t>“SUPPORTO TECNICO OPERATIVO ALLA ESECUZIONE DEL PROGETTO”</w:t>
            </w:r>
          </w:p>
        </w:tc>
      </w:tr>
      <w:tr w:rsidR="00367812" w:rsidRPr="00367812" w14:paraId="192FC25E" w14:textId="77777777" w:rsidTr="00591FDF">
        <w:trPr>
          <w:gridAfter w:val="1"/>
          <w:wAfter w:w="49" w:type="dxa"/>
        </w:trPr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6FF2" w14:textId="77777777" w:rsidR="00367812" w:rsidRPr="00367812" w:rsidRDefault="00367812" w:rsidP="00367812">
            <w:pPr>
              <w:snapToGrid w:val="0"/>
              <w:rPr>
                <w:b/>
                <w:sz w:val="22"/>
                <w:szCs w:val="22"/>
              </w:rPr>
            </w:pPr>
            <w:r w:rsidRPr="00367812">
              <w:rPr>
                <w:b/>
                <w:sz w:val="22"/>
                <w:szCs w:val="22"/>
                <w:u w:val="single"/>
              </w:rPr>
              <w:t>Criteri di ammissione:</w:t>
            </w:r>
            <w:r w:rsidRPr="00367812">
              <w:rPr>
                <w:b/>
                <w:sz w:val="22"/>
                <w:szCs w:val="22"/>
              </w:rPr>
              <w:t xml:space="preserve"> </w:t>
            </w:r>
          </w:p>
          <w:p w14:paraId="2055576E" w14:textId="77777777" w:rsidR="00367812" w:rsidRPr="00367812" w:rsidRDefault="00367812" w:rsidP="00367812">
            <w:pPr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367812">
              <w:rPr>
                <w:b/>
                <w:sz w:val="22"/>
                <w:szCs w:val="22"/>
              </w:rPr>
              <w:t>essere personale interno per tutto il periodo dell’incarico</w:t>
            </w:r>
          </w:p>
          <w:p w14:paraId="0507D980" w14:textId="30A823A8" w:rsidR="00367812" w:rsidRPr="00367812" w:rsidRDefault="00367812" w:rsidP="00367812">
            <w:pPr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367812">
              <w:rPr>
                <w:b/>
                <w:sz w:val="22"/>
                <w:szCs w:val="22"/>
              </w:rPr>
              <w:t>essere in possesso dei</w:t>
            </w:r>
            <w:r w:rsidR="00A5750C">
              <w:rPr>
                <w:b/>
                <w:sz w:val="22"/>
                <w:szCs w:val="22"/>
              </w:rPr>
              <w:t xml:space="preserve"> requisiti di cui all’articolo 3</w:t>
            </w:r>
            <w:bookmarkStart w:id="0" w:name="_GoBack"/>
            <w:bookmarkEnd w:id="0"/>
            <w:r w:rsidRPr="0036781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67812" w:rsidRPr="00367812" w14:paraId="425B1E23" w14:textId="77777777" w:rsidTr="00591FDF"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52D5" w14:textId="77777777" w:rsidR="00367812" w:rsidRPr="00367812" w:rsidRDefault="00367812" w:rsidP="00367812">
            <w:pPr>
              <w:snapToGrid w:val="0"/>
              <w:rPr>
                <w:b/>
              </w:rPr>
            </w:pPr>
          </w:p>
          <w:p w14:paraId="36B6A88B" w14:textId="77777777" w:rsidR="00367812" w:rsidRPr="00367812" w:rsidRDefault="00367812" w:rsidP="00367812">
            <w:pPr>
              <w:snapToGrid w:val="0"/>
              <w:rPr>
                <w:b/>
              </w:rPr>
            </w:pPr>
            <w:r w:rsidRPr="00367812">
              <w:rPr>
                <w:b/>
              </w:rPr>
              <w:t xml:space="preserve">L' ISTRUZIONE, LA FORMAZIONE NELLO SPECIFICO DIPARTIMENTO IN CUI SI CONCORRE </w:t>
            </w:r>
          </w:p>
          <w:p w14:paraId="186CBD4E" w14:textId="77777777" w:rsidR="00367812" w:rsidRPr="00367812" w:rsidRDefault="00367812" w:rsidP="003678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26E4" w14:textId="77777777" w:rsidR="00367812" w:rsidRPr="00367812" w:rsidRDefault="00367812" w:rsidP="00367812">
            <w:pPr>
              <w:jc w:val="center"/>
              <w:rPr>
                <w:b/>
              </w:rPr>
            </w:pPr>
            <w:r w:rsidRPr="00367812">
              <w:rPr>
                <w:b/>
              </w:rPr>
              <w:t>da compilare a cura del candidato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AC3B" w14:textId="77777777" w:rsidR="00367812" w:rsidRPr="00367812" w:rsidRDefault="00367812" w:rsidP="00367812">
            <w:pPr>
              <w:jc w:val="center"/>
              <w:rPr>
                <w:b/>
              </w:rPr>
            </w:pPr>
            <w:r w:rsidRPr="00367812">
              <w:rPr>
                <w:b/>
              </w:rPr>
              <w:t>da compilare a cura della commissione</w:t>
            </w:r>
          </w:p>
        </w:tc>
      </w:tr>
      <w:tr w:rsidR="00367812" w:rsidRPr="00367812" w14:paraId="0D050BAF" w14:textId="77777777" w:rsidTr="00591FDF"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023A" w14:textId="77777777" w:rsidR="00367812" w:rsidRPr="00367812" w:rsidRDefault="00367812" w:rsidP="003678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367812">
              <w:rPr>
                <w:b/>
                <w:color w:val="000000"/>
                <w:sz w:val="21"/>
                <w:szCs w:val="21"/>
              </w:rPr>
              <w:t xml:space="preserve">A1. </w:t>
            </w:r>
            <w:r w:rsidRPr="00367812">
              <w:rPr>
                <w:color w:val="000000"/>
                <w:sz w:val="21"/>
                <w:szCs w:val="21"/>
              </w:rPr>
              <w:t>Diploma di laurea specialistica</w:t>
            </w:r>
          </w:p>
          <w:p w14:paraId="618238EB" w14:textId="77777777" w:rsidR="00367812" w:rsidRPr="00367812" w:rsidRDefault="00367812" w:rsidP="00367812">
            <w:pPr>
              <w:rPr>
                <w:sz w:val="21"/>
                <w:szCs w:val="21"/>
              </w:rPr>
            </w:pPr>
            <w:r w:rsidRPr="00367812">
              <w:rPr>
                <w:sz w:val="21"/>
                <w:szCs w:val="21"/>
              </w:rPr>
              <w:t>(in</w:t>
            </w:r>
            <w:r w:rsidRPr="00367812">
              <w:rPr>
                <w:spacing w:val="-2"/>
                <w:sz w:val="21"/>
                <w:szCs w:val="21"/>
              </w:rPr>
              <w:t xml:space="preserve"> </w:t>
            </w:r>
            <w:r w:rsidRPr="00367812">
              <w:rPr>
                <w:sz w:val="21"/>
                <w:szCs w:val="21"/>
                <w:u w:val="single"/>
              </w:rPr>
              <w:t>alternativa</w:t>
            </w:r>
            <w:r w:rsidRPr="00367812">
              <w:rPr>
                <w:spacing w:val="-1"/>
                <w:sz w:val="21"/>
                <w:szCs w:val="21"/>
                <w:u w:val="single"/>
              </w:rPr>
              <w:t xml:space="preserve"> </w:t>
            </w:r>
            <w:r w:rsidRPr="00367812">
              <w:rPr>
                <w:sz w:val="21"/>
                <w:szCs w:val="21"/>
                <w:u w:val="single"/>
              </w:rPr>
              <w:t>al</w:t>
            </w:r>
            <w:r w:rsidRPr="00367812">
              <w:rPr>
                <w:spacing w:val="-1"/>
                <w:sz w:val="21"/>
                <w:szCs w:val="21"/>
                <w:u w:val="single"/>
              </w:rPr>
              <w:t xml:space="preserve"> </w:t>
            </w:r>
            <w:r w:rsidRPr="00367812">
              <w:rPr>
                <w:sz w:val="21"/>
                <w:szCs w:val="21"/>
                <w:u w:val="single"/>
              </w:rPr>
              <w:t>punto</w:t>
            </w:r>
            <w:r w:rsidRPr="00367812">
              <w:rPr>
                <w:spacing w:val="-1"/>
                <w:sz w:val="21"/>
                <w:szCs w:val="21"/>
                <w:u w:val="single"/>
              </w:rPr>
              <w:t xml:space="preserve"> </w:t>
            </w:r>
            <w:r w:rsidRPr="00367812">
              <w:rPr>
                <w:sz w:val="21"/>
                <w:szCs w:val="21"/>
                <w:u w:val="single"/>
              </w:rPr>
              <w:t>A.2</w:t>
            </w:r>
            <w:r w:rsidRPr="00367812">
              <w:rPr>
                <w:sz w:val="21"/>
                <w:szCs w:val="21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CE8502" w14:textId="77777777" w:rsidR="00367812" w:rsidRPr="00367812" w:rsidRDefault="00367812" w:rsidP="00367812">
            <w:pPr>
              <w:snapToGrid w:val="0"/>
            </w:pPr>
            <w:r w:rsidRPr="00367812">
              <w:t>Verrà valutato un solo diploma di laurea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17E50" w14:textId="77777777" w:rsidR="00367812" w:rsidRPr="00367812" w:rsidRDefault="00367812" w:rsidP="00367812">
            <w:r w:rsidRPr="00367812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77BB6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B4E1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53A4B143" w14:textId="77777777" w:rsidTr="00591FDF"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FA4A" w14:textId="77777777" w:rsidR="00367812" w:rsidRPr="00367812" w:rsidRDefault="00367812" w:rsidP="003678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7A7D2" w14:textId="77777777" w:rsidR="00367812" w:rsidRPr="00367812" w:rsidRDefault="00367812" w:rsidP="0036781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134F" w14:textId="77777777" w:rsidR="00367812" w:rsidRPr="00367812" w:rsidRDefault="00367812" w:rsidP="00367812">
            <w:r w:rsidRPr="00367812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8661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186B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2E6BDCB6" w14:textId="77777777" w:rsidTr="00591FDF">
        <w:trPr>
          <w:trHeight w:val="1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3142DC" w14:textId="77777777" w:rsidR="00367812" w:rsidRPr="00367812" w:rsidRDefault="00367812" w:rsidP="003678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367812">
              <w:rPr>
                <w:b/>
                <w:color w:val="000000"/>
                <w:sz w:val="21"/>
                <w:szCs w:val="21"/>
              </w:rPr>
              <w:t xml:space="preserve">A2. </w:t>
            </w:r>
            <w:r w:rsidRPr="00367812">
              <w:rPr>
                <w:color w:val="000000"/>
                <w:sz w:val="21"/>
                <w:szCs w:val="21"/>
              </w:rPr>
              <w:t>Diploma di laurea triennale</w:t>
            </w:r>
          </w:p>
          <w:p w14:paraId="2CDEE4DD" w14:textId="77777777" w:rsidR="00367812" w:rsidRPr="00367812" w:rsidRDefault="00367812" w:rsidP="00367812">
            <w:pPr>
              <w:rPr>
                <w:b/>
                <w:sz w:val="21"/>
                <w:szCs w:val="21"/>
              </w:rPr>
            </w:pPr>
            <w:r w:rsidRPr="00367812">
              <w:rPr>
                <w:sz w:val="21"/>
                <w:szCs w:val="21"/>
              </w:rPr>
              <w:t>(in</w:t>
            </w:r>
            <w:r w:rsidRPr="00367812">
              <w:rPr>
                <w:spacing w:val="-2"/>
                <w:sz w:val="21"/>
                <w:szCs w:val="21"/>
              </w:rPr>
              <w:t xml:space="preserve"> </w:t>
            </w:r>
            <w:r w:rsidRPr="00367812">
              <w:rPr>
                <w:sz w:val="21"/>
                <w:szCs w:val="21"/>
                <w:u w:val="single"/>
              </w:rPr>
              <w:t>alternativa</w:t>
            </w:r>
            <w:r w:rsidRPr="00367812">
              <w:rPr>
                <w:spacing w:val="-1"/>
                <w:sz w:val="21"/>
                <w:szCs w:val="21"/>
                <w:u w:val="single"/>
              </w:rPr>
              <w:t xml:space="preserve"> </w:t>
            </w:r>
            <w:r w:rsidRPr="00367812">
              <w:rPr>
                <w:sz w:val="21"/>
                <w:szCs w:val="21"/>
                <w:u w:val="single"/>
              </w:rPr>
              <w:t>al</w:t>
            </w:r>
            <w:r w:rsidRPr="00367812">
              <w:rPr>
                <w:spacing w:val="-1"/>
                <w:sz w:val="21"/>
                <w:szCs w:val="21"/>
                <w:u w:val="single"/>
              </w:rPr>
              <w:t xml:space="preserve"> </w:t>
            </w:r>
            <w:r w:rsidRPr="00367812">
              <w:rPr>
                <w:sz w:val="21"/>
                <w:szCs w:val="21"/>
                <w:u w:val="single"/>
              </w:rPr>
              <w:t>punto</w:t>
            </w:r>
            <w:r w:rsidRPr="00367812">
              <w:rPr>
                <w:spacing w:val="-1"/>
                <w:sz w:val="21"/>
                <w:szCs w:val="21"/>
                <w:u w:val="single"/>
              </w:rPr>
              <w:t xml:space="preserve"> </w:t>
            </w:r>
            <w:r w:rsidRPr="00367812">
              <w:rPr>
                <w:sz w:val="21"/>
                <w:szCs w:val="21"/>
                <w:u w:val="single"/>
              </w:rPr>
              <w:t>A.1</w:t>
            </w:r>
            <w:r w:rsidRPr="00367812">
              <w:rPr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BE55" w14:textId="77777777" w:rsidR="00367812" w:rsidRPr="00367812" w:rsidRDefault="00367812" w:rsidP="00367812">
            <w:pPr>
              <w:snapToGrid w:val="0"/>
            </w:pPr>
            <w:r w:rsidRPr="00367812">
              <w:t>Verrà valutato un solo diploma di laurea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D8D118" w14:textId="77777777" w:rsidR="00367812" w:rsidRPr="00367812" w:rsidRDefault="00367812" w:rsidP="00367812">
            <w:r w:rsidRPr="00367812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5645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52A8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000586B6" w14:textId="77777777" w:rsidTr="00591FD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F83F" w14:textId="77777777" w:rsidR="00367812" w:rsidRPr="00367812" w:rsidRDefault="00367812" w:rsidP="00367812">
            <w:pPr>
              <w:rPr>
                <w:sz w:val="21"/>
                <w:szCs w:val="21"/>
              </w:rPr>
            </w:pPr>
            <w:r w:rsidRPr="00367812">
              <w:rPr>
                <w:b/>
                <w:sz w:val="21"/>
                <w:szCs w:val="21"/>
              </w:rPr>
              <w:t xml:space="preserve">A3. </w:t>
            </w:r>
            <w:r w:rsidRPr="00367812">
              <w:rPr>
                <w:sz w:val="21"/>
                <w:szCs w:val="21"/>
              </w:rPr>
              <w:t>Diploma di scuola secondaria superiore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689B1" w14:textId="77777777" w:rsidR="00367812" w:rsidRPr="00367812" w:rsidRDefault="00367812" w:rsidP="00367812">
            <w:pPr>
              <w:snapToGrid w:val="0"/>
            </w:pPr>
            <w:r w:rsidRPr="00367812">
              <w:t>Verrà valutato un solo diploma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0812" w14:textId="77777777" w:rsidR="00367812" w:rsidRPr="00367812" w:rsidRDefault="00367812" w:rsidP="00367812">
            <w:r w:rsidRPr="00367812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B59ED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CC90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39920E5A" w14:textId="77777777" w:rsidTr="00591FD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91C9" w14:textId="77777777" w:rsidR="00367812" w:rsidRPr="00367812" w:rsidRDefault="00367812" w:rsidP="00367812">
            <w:pPr>
              <w:rPr>
                <w:b/>
                <w:sz w:val="21"/>
                <w:szCs w:val="21"/>
              </w:rPr>
            </w:pPr>
            <w:r w:rsidRPr="00367812">
              <w:rPr>
                <w:b/>
                <w:color w:val="19191A"/>
                <w:sz w:val="21"/>
                <w:szCs w:val="21"/>
              </w:rPr>
              <w:t>A.4.Corsi di formazione</w:t>
            </w:r>
            <w:r w:rsidRPr="00367812">
              <w:rPr>
                <w:color w:val="19191A"/>
                <w:sz w:val="21"/>
                <w:szCs w:val="21"/>
              </w:rPr>
              <w:t xml:space="preserve"> sulla gestione delle Piattaforme FSE-FESR-PNSD-PNRR organizzati da M.I.M., USR, Scuole, Enti accreditati –</w:t>
            </w:r>
            <w:r w:rsidRPr="00367812">
              <w:rPr>
                <w:color w:val="FF0000"/>
                <w:sz w:val="21"/>
                <w:szCs w:val="21"/>
              </w:rPr>
              <w:t>elencare e nominare ogni 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C986" w14:textId="77777777" w:rsidR="00367812" w:rsidRPr="00367812" w:rsidRDefault="00367812" w:rsidP="00367812">
            <w:pPr>
              <w:snapToGrid w:val="0"/>
            </w:pPr>
            <w:r w:rsidRPr="00367812">
              <w:rPr>
                <w:color w:val="19191A"/>
              </w:rPr>
              <w:t xml:space="preserve">4 pt per ogni esperienza formativa  (max 5 esperienze) </w:t>
            </w:r>
            <w:r w:rsidRPr="00367812">
              <w:rPr>
                <w:b/>
                <w:color w:val="19191A"/>
              </w:rPr>
              <w:t>MAX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0AE5" w14:textId="77777777" w:rsidR="00367812" w:rsidRPr="00367812" w:rsidRDefault="00367812" w:rsidP="00367812">
            <w:pPr>
              <w:rPr>
                <w:b/>
              </w:rPr>
            </w:pPr>
            <w:r w:rsidRPr="00367812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DEB7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DF0E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76E545B6" w14:textId="77777777" w:rsidTr="00591FDF"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6CAF" w14:textId="77777777" w:rsidR="00367812" w:rsidRPr="00367812" w:rsidRDefault="00367812" w:rsidP="00367812">
            <w:pPr>
              <w:rPr>
                <w:b/>
              </w:rPr>
            </w:pPr>
          </w:p>
          <w:p w14:paraId="567F552F" w14:textId="77777777" w:rsidR="00367812" w:rsidRPr="00367812" w:rsidRDefault="00367812" w:rsidP="00367812">
            <w:pPr>
              <w:rPr>
                <w:b/>
              </w:rPr>
            </w:pPr>
            <w:r w:rsidRPr="00367812">
              <w:rPr>
                <w:b/>
              </w:rPr>
              <w:t xml:space="preserve">LE CERTIFICAZIONI OTTENUTE  </w:t>
            </w:r>
          </w:p>
          <w:p w14:paraId="6DF3BD38" w14:textId="77777777" w:rsidR="00367812" w:rsidRPr="00367812" w:rsidRDefault="00367812" w:rsidP="00367812">
            <w:pPr>
              <w:rPr>
                <w:b/>
                <w:u w:val="single"/>
              </w:rPr>
            </w:pPr>
            <w:r w:rsidRPr="00367812">
              <w:rPr>
                <w:b/>
                <w:u w:val="single"/>
              </w:rPr>
              <w:t>NELLO SPECIFICO SETTORE IN CUI SI CONCORRE</w:t>
            </w:r>
          </w:p>
          <w:p w14:paraId="3AAF02AF" w14:textId="77777777" w:rsidR="00367812" w:rsidRPr="00367812" w:rsidRDefault="00367812" w:rsidP="00367812">
            <w:pPr>
              <w:rPr>
                <w:b/>
              </w:rPr>
            </w:pPr>
            <w:r w:rsidRPr="00367812">
              <w:rPr>
                <w:b/>
              </w:rPr>
              <w:lastRenderedPageBreak/>
              <w:tab/>
            </w:r>
            <w:r w:rsidRPr="00367812">
              <w:rPr>
                <w:b/>
              </w:rPr>
              <w:tab/>
            </w:r>
            <w:r w:rsidRPr="00367812">
              <w:rPr>
                <w:b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B86E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5165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4B0DEC65" w14:textId="77777777" w:rsidTr="00591FD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055E5" w14:textId="77777777" w:rsidR="00367812" w:rsidRPr="00367812" w:rsidRDefault="00367812" w:rsidP="00367812">
            <w:pPr>
              <w:rPr>
                <w:b/>
              </w:rPr>
            </w:pPr>
            <w:r w:rsidRPr="00367812">
              <w:rPr>
                <w:b/>
              </w:rPr>
              <w:t>B1. COMPETENZE I.C.T. CERTIFICATE riconosciute dal MIUR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18EC" w14:textId="77777777" w:rsidR="00367812" w:rsidRPr="00367812" w:rsidRDefault="00367812" w:rsidP="00367812">
            <w:pPr>
              <w:rPr>
                <w:bCs/>
              </w:rPr>
            </w:pPr>
            <w:r w:rsidRPr="00367812">
              <w:rPr>
                <w:bCs/>
              </w:rPr>
              <w:t>(4pt per ogni certificazione</w:t>
            </w:r>
          </w:p>
          <w:p w14:paraId="15B4CA56" w14:textId="77777777" w:rsidR="00367812" w:rsidRPr="00367812" w:rsidRDefault="00367812" w:rsidP="00367812">
            <w:pPr>
              <w:rPr>
                <w:b/>
              </w:rPr>
            </w:pPr>
            <w:r w:rsidRPr="00367812">
              <w:rPr>
                <w:bCs/>
              </w:rPr>
              <w:t>(max 5 titoli)</w:t>
            </w:r>
            <w:r w:rsidRPr="00367812">
              <w:rPr>
                <w:bCs/>
                <w:sz w:val="23"/>
                <w:szCs w:val="23"/>
              </w:rPr>
              <w:t xml:space="preserve"> </w:t>
            </w:r>
            <w:r w:rsidRPr="00367812">
              <w:rPr>
                <w:b/>
                <w:bCs/>
                <w:sz w:val="23"/>
                <w:szCs w:val="23"/>
              </w:rPr>
              <w:t>MAX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0C59" w14:textId="77777777" w:rsidR="00367812" w:rsidRPr="00367812" w:rsidRDefault="00367812" w:rsidP="00367812">
            <w:r w:rsidRPr="00367812">
              <w:rPr>
                <w:b/>
              </w:rPr>
              <w:t xml:space="preserve">4 punti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9AA1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0CB3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6F2F9235" w14:textId="77777777" w:rsidTr="00591FDF">
        <w:trPr>
          <w:trHeight w:val="623"/>
        </w:trPr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2AF76" w14:textId="77777777" w:rsidR="00367812" w:rsidRPr="00367812" w:rsidRDefault="00367812" w:rsidP="00367812">
            <w:pPr>
              <w:rPr>
                <w:b/>
              </w:rPr>
            </w:pPr>
          </w:p>
          <w:p w14:paraId="63823ABA" w14:textId="77777777" w:rsidR="00367812" w:rsidRPr="00367812" w:rsidRDefault="00367812" w:rsidP="00367812">
            <w:pPr>
              <w:rPr>
                <w:b/>
              </w:rPr>
            </w:pPr>
            <w:r w:rsidRPr="00367812">
              <w:rPr>
                <w:b/>
              </w:rPr>
              <w:t>LE ESPERIENZE</w:t>
            </w:r>
          </w:p>
          <w:p w14:paraId="1613CAF6" w14:textId="77777777" w:rsidR="00367812" w:rsidRPr="00367812" w:rsidRDefault="00367812" w:rsidP="00367812">
            <w:pPr>
              <w:rPr>
                <w:b/>
                <w:u w:val="single"/>
              </w:rPr>
            </w:pPr>
            <w:r w:rsidRPr="00367812">
              <w:rPr>
                <w:b/>
                <w:u w:val="single"/>
              </w:rPr>
              <w:t>NELLO SPECIFICO SETTORE IN CUI SI CONCORRE</w:t>
            </w:r>
          </w:p>
          <w:p w14:paraId="105E0D98" w14:textId="77777777" w:rsidR="00367812" w:rsidRPr="00367812" w:rsidRDefault="00367812" w:rsidP="0036781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C4BFA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5B6F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433C7ED0" w14:textId="77777777" w:rsidTr="00591FDF">
        <w:trPr>
          <w:trHeight w:val="623"/>
        </w:trPr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E6C8" w14:textId="77777777" w:rsidR="00367812" w:rsidRPr="00367812" w:rsidRDefault="00367812" w:rsidP="00367812">
            <w:pPr>
              <w:rPr>
                <w:b/>
              </w:rPr>
            </w:pPr>
            <w:r w:rsidRPr="00367812">
              <w:rPr>
                <w:b/>
              </w:rPr>
              <w:t>ESPERIENZE</w:t>
            </w:r>
            <w:r w:rsidRPr="00367812">
              <w:rPr>
                <w:b/>
                <w:spacing w:val="-4"/>
              </w:rPr>
              <w:t xml:space="preserve"> </w:t>
            </w:r>
            <w:r w:rsidRPr="00367812">
              <w:rPr>
                <w:b/>
              </w:rPr>
              <w:t>NELLO</w:t>
            </w:r>
            <w:r w:rsidRPr="00367812">
              <w:rPr>
                <w:b/>
                <w:spacing w:val="-3"/>
              </w:rPr>
              <w:t xml:space="preserve"> </w:t>
            </w:r>
            <w:r w:rsidRPr="00367812">
              <w:rPr>
                <w:b/>
              </w:rPr>
              <w:t>SPECIFICO</w:t>
            </w:r>
            <w:r w:rsidRPr="00367812">
              <w:rPr>
                <w:b/>
                <w:spacing w:val="-2"/>
              </w:rPr>
              <w:t xml:space="preserve"> </w:t>
            </w:r>
            <w:r w:rsidRPr="00367812">
              <w:rPr>
                <w:b/>
              </w:rPr>
              <w:t>SETTORE</w:t>
            </w:r>
            <w:r w:rsidRPr="00367812">
              <w:rPr>
                <w:b/>
                <w:spacing w:val="-3"/>
              </w:rPr>
              <w:t xml:space="preserve"> </w:t>
            </w:r>
            <w:r w:rsidRPr="00367812">
              <w:rPr>
                <w:b/>
              </w:rPr>
              <w:t>IN</w:t>
            </w:r>
            <w:r w:rsidRPr="00367812">
              <w:rPr>
                <w:b/>
                <w:spacing w:val="-2"/>
              </w:rPr>
              <w:t xml:space="preserve"> </w:t>
            </w:r>
            <w:r w:rsidRPr="00367812">
              <w:rPr>
                <w:b/>
              </w:rPr>
              <w:t>CUI</w:t>
            </w:r>
            <w:r w:rsidRPr="00367812">
              <w:rPr>
                <w:b/>
                <w:spacing w:val="-3"/>
              </w:rPr>
              <w:t xml:space="preserve"> </w:t>
            </w:r>
            <w:r w:rsidRPr="00367812">
              <w:rPr>
                <w:b/>
              </w:rPr>
              <w:t>SI</w:t>
            </w:r>
            <w:r w:rsidRPr="00367812">
              <w:rPr>
                <w:b/>
                <w:spacing w:val="-3"/>
              </w:rPr>
              <w:t xml:space="preserve"> </w:t>
            </w:r>
            <w:r w:rsidRPr="00367812">
              <w:rPr>
                <w:b/>
              </w:rPr>
              <w:t>CONCORRE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2CF1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12C9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69B16DB6" w14:textId="77777777" w:rsidTr="00591FD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CA95" w14:textId="77777777" w:rsidR="00367812" w:rsidRPr="00367812" w:rsidRDefault="00367812" w:rsidP="00367812">
            <w:pPr>
              <w:rPr>
                <w:b/>
                <w:sz w:val="21"/>
                <w:szCs w:val="21"/>
              </w:rPr>
            </w:pPr>
            <w:r w:rsidRPr="00367812">
              <w:rPr>
                <w:sz w:val="21"/>
                <w:szCs w:val="21"/>
              </w:rPr>
              <w:t xml:space="preserve">Anni di servizio prestati presso l’Istituto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D6182" w14:textId="77777777" w:rsidR="00367812" w:rsidRPr="00367812" w:rsidRDefault="00367812" w:rsidP="00367812">
            <w:r w:rsidRPr="00367812">
              <w:rPr>
                <w:bCs/>
              </w:rPr>
              <w:t xml:space="preserve">Punti 2 per ogni anno (max 5 anni) </w:t>
            </w:r>
            <w:r w:rsidRPr="00367812">
              <w:rPr>
                <w:b/>
                <w:bCs/>
              </w:rPr>
              <w:t>MAX 10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BEF3" w14:textId="77777777" w:rsidR="00367812" w:rsidRPr="00367812" w:rsidRDefault="00367812" w:rsidP="003678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5175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E5E6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3F569BEA" w14:textId="77777777" w:rsidTr="00591FD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D20E" w14:textId="77777777" w:rsidR="00367812" w:rsidRPr="00367812" w:rsidRDefault="00367812" w:rsidP="00367812">
            <w:pPr>
              <w:rPr>
                <w:b/>
                <w:sz w:val="21"/>
                <w:szCs w:val="21"/>
              </w:rPr>
            </w:pPr>
            <w:r w:rsidRPr="00367812">
              <w:rPr>
                <w:color w:val="19191A"/>
                <w:sz w:val="21"/>
                <w:szCs w:val="21"/>
              </w:rPr>
              <w:t xml:space="preserve">Esperienze di gestione amministrativo-contabile in azioni FSE-FESR-POR- PNSD – </w:t>
            </w:r>
            <w:r w:rsidRPr="00367812">
              <w:rPr>
                <w:color w:val="FF0000"/>
                <w:sz w:val="21"/>
                <w:szCs w:val="21"/>
              </w:rPr>
              <w:t>elencare e nominare ogni esperienza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555A" w14:textId="77777777" w:rsidR="00367812" w:rsidRPr="00367812" w:rsidRDefault="00367812" w:rsidP="00367812">
            <w:pPr>
              <w:widowControl w:val="0"/>
              <w:autoSpaceDE w:val="0"/>
              <w:autoSpaceDN w:val="0"/>
              <w:adjustRightInd w:val="0"/>
              <w:rPr>
                <w:color w:val="19191A"/>
              </w:rPr>
            </w:pPr>
            <w:r w:rsidRPr="00367812">
              <w:rPr>
                <w:color w:val="19191A"/>
              </w:rPr>
              <w:t>4 pt x ogni esperienza (max 5 esperienze)</w:t>
            </w:r>
          </w:p>
          <w:p w14:paraId="3B7C379C" w14:textId="77777777" w:rsidR="00367812" w:rsidRPr="00367812" w:rsidRDefault="00367812" w:rsidP="00367812">
            <w:r w:rsidRPr="00367812">
              <w:rPr>
                <w:b/>
                <w:color w:val="19191A"/>
              </w:rPr>
              <w:t>MAX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3450" w14:textId="77777777" w:rsidR="00367812" w:rsidRPr="00367812" w:rsidRDefault="00367812" w:rsidP="003678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B655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A97B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41711671" w14:textId="77777777" w:rsidTr="00591FD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3DBD" w14:textId="77777777" w:rsidR="00367812" w:rsidRPr="00367812" w:rsidRDefault="00367812" w:rsidP="00367812">
            <w:pPr>
              <w:rPr>
                <w:b/>
                <w:sz w:val="21"/>
                <w:szCs w:val="21"/>
              </w:rPr>
            </w:pPr>
            <w:r w:rsidRPr="00367812">
              <w:rPr>
                <w:sz w:val="21"/>
                <w:szCs w:val="21"/>
              </w:rPr>
              <w:t xml:space="preserve">Esperienze documentate nell’utilizzo e gestione di piattaforme  PON- POR- ERASMUS – FUTURA </w:t>
            </w:r>
            <w:r w:rsidRPr="00367812">
              <w:rPr>
                <w:color w:val="FF0000"/>
                <w:sz w:val="21"/>
                <w:szCs w:val="21"/>
              </w:rPr>
              <w:t>elencare e nominare ogni esperienza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84C7" w14:textId="77777777" w:rsidR="00367812" w:rsidRPr="00367812" w:rsidRDefault="00367812" w:rsidP="00367812">
            <w:r w:rsidRPr="00367812">
              <w:rPr>
                <w:color w:val="19191A"/>
              </w:rPr>
              <w:t xml:space="preserve">4 pt x ogni esperienza (max 5 esperienze) </w:t>
            </w:r>
            <w:r w:rsidRPr="00367812">
              <w:rPr>
                <w:b/>
                <w:color w:val="19191A"/>
              </w:rPr>
              <w:t>MAX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AFB8" w14:textId="77777777" w:rsidR="00367812" w:rsidRPr="00367812" w:rsidRDefault="00367812" w:rsidP="003678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EF20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6AD5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  <w:tr w:rsidR="00367812" w:rsidRPr="00367812" w14:paraId="3C13D82A" w14:textId="77777777" w:rsidTr="00591FDF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B535" w14:textId="77777777" w:rsidR="00367812" w:rsidRPr="00367812" w:rsidRDefault="00367812" w:rsidP="00367812">
            <w:pPr>
              <w:rPr>
                <w:sz w:val="22"/>
                <w:szCs w:val="22"/>
              </w:rPr>
            </w:pPr>
            <w:r w:rsidRPr="00367812">
              <w:rPr>
                <w:b/>
                <w:sz w:val="22"/>
                <w:szCs w:val="22"/>
              </w:rPr>
              <w:t xml:space="preserve">TOTALE MAX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8906" w14:textId="77777777" w:rsidR="00367812" w:rsidRPr="00367812" w:rsidRDefault="00367812" w:rsidP="00367812">
            <w:pPr>
              <w:rPr>
                <w:color w:val="19191A"/>
              </w:rPr>
            </w:pPr>
            <w:r w:rsidRPr="00367812">
              <w:rPr>
                <w:b/>
                <w:sz w:val="22"/>
                <w:szCs w:val="22"/>
              </w:rPr>
              <w:t xml:space="preserve">100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6BB2" w14:textId="77777777" w:rsidR="00367812" w:rsidRPr="00367812" w:rsidRDefault="00367812" w:rsidP="0036781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4E34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DFC2" w14:textId="77777777" w:rsidR="00367812" w:rsidRPr="00367812" w:rsidRDefault="00367812" w:rsidP="00367812">
            <w:pPr>
              <w:snapToGrid w:val="0"/>
              <w:rPr>
                <w:highlight w:val="yellow"/>
              </w:rPr>
            </w:pPr>
          </w:p>
        </w:tc>
      </w:tr>
    </w:tbl>
    <w:p w14:paraId="2B54AFEA" w14:textId="77777777" w:rsidR="002A014D" w:rsidRPr="008D3F9E" w:rsidRDefault="002A014D" w:rsidP="006E6736">
      <w:pPr>
        <w:keepNext/>
        <w:keepLines/>
        <w:widowControl w:val="0"/>
        <w:outlineLvl w:val="5"/>
        <w:rPr>
          <w:rFonts w:eastAsia="Arial"/>
          <w:bCs/>
          <w:sz w:val="22"/>
          <w:szCs w:val="22"/>
        </w:rPr>
      </w:pPr>
    </w:p>
    <w:p w14:paraId="44F8D2A8" w14:textId="77777777" w:rsidR="00C20594" w:rsidRPr="008D3F9E" w:rsidRDefault="00C20594" w:rsidP="00C20594">
      <w:pPr>
        <w:rPr>
          <w:sz w:val="22"/>
          <w:szCs w:val="22"/>
        </w:rPr>
      </w:pPr>
    </w:p>
    <w:p w14:paraId="18B64AA7" w14:textId="77777777" w:rsidR="00C20594" w:rsidRPr="008D3F9E" w:rsidRDefault="00C20594" w:rsidP="00C20594">
      <w:pPr>
        <w:spacing w:after="200"/>
        <w:contextualSpacing/>
        <w:mirrorIndents/>
        <w:rPr>
          <w:rFonts w:eastAsiaTheme="minorHAnsi"/>
          <w:i/>
          <w:sz w:val="22"/>
          <w:szCs w:val="22"/>
          <w:lang w:eastAsia="en-US"/>
        </w:rPr>
      </w:pPr>
    </w:p>
    <w:p w14:paraId="709B1361" w14:textId="56589FA6" w:rsidR="00C20594" w:rsidRPr="008D3F9E" w:rsidRDefault="00C20594" w:rsidP="00C20594">
      <w:pPr>
        <w:rPr>
          <w:sz w:val="22"/>
          <w:szCs w:val="22"/>
        </w:rPr>
      </w:pPr>
    </w:p>
    <w:p w14:paraId="5A4ABB00" w14:textId="77777777" w:rsidR="00B55FFF" w:rsidRPr="008D3F9E" w:rsidRDefault="00B55FFF" w:rsidP="00B55FFF">
      <w:pPr>
        <w:autoSpaceDE w:val="0"/>
        <w:mirrorIndents/>
        <w:rPr>
          <w:rFonts w:eastAsiaTheme="minorEastAsia"/>
          <w:sz w:val="22"/>
          <w:szCs w:val="22"/>
        </w:rPr>
      </w:pPr>
      <w:r w:rsidRPr="008D3F9E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4AED3FDE" w14:textId="0AB80E87" w:rsidR="00605DE5" w:rsidRPr="008D3F9E" w:rsidRDefault="00605DE5" w:rsidP="00C20594">
      <w:pPr>
        <w:rPr>
          <w:rFonts w:asciiTheme="minorHAnsi" w:hAnsiTheme="minorHAnsi" w:cstheme="minorHAnsi"/>
          <w:sz w:val="22"/>
          <w:szCs w:val="22"/>
        </w:rPr>
      </w:pPr>
    </w:p>
    <w:sectPr w:rsidR="00605DE5" w:rsidRPr="008D3F9E" w:rsidSect="001C4851">
      <w:footerReference w:type="even" r:id="rId12"/>
      <w:footerReference w:type="default" r:id="rId13"/>
      <w:pgSz w:w="11907" w:h="16839" w:code="9"/>
      <w:pgMar w:top="284" w:right="708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0EAD" w14:textId="77777777" w:rsidR="00011994" w:rsidRDefault="00011994">
      <w:r>
        <w:separator/>
      </w:r>
    </w:p>
  </w:endnote>
  <w:endnote w:type="continuationSeparator" w:id="0">
    <w:p w14:paraId="1F7B168F" w14:textId="77777777" w:rsidR="00011994" w:rsidRDefault="000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9A3E" w14:textId="77777777" w:rsidR="00011994" w:rsidRDefault="00011994">
      <w:r>
        <w:separator/>
      </w:r>
    </w:p>
  </w:footnote>
  <w:footnote w:type="continuationSeparator" w:id="0">
    <w:p w14:paraId="335C5B0B" w14:textId="77777777" w:rsidR="00011994" w:rsidRDefault="0001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921B54"/>
    <w:multiLevelType w:val="hybridMultilevel"/>
    <w:tmpl w:val="23C6E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20518"/>
    <w:multiLevelType w:val="hybridMultilevel"/>
    <w:tmpl w:val="410A9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3"/>
  </w:num>
  <w:num w:numId="9">
    <w:abstractNumId w:val="13"/>
  </w:num>
  <w:num w:numId="10">
    <w:abstractNumId w:val="30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9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20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1994"/>
    <w:rsid w:val="0001314D"/>
    <w:rsid w:val="0001443F"/>
    <w:rsid w:val="00015D2C"/>
    <w:rsid w:val="00016658"/>
    <w:rsid w:val="00021EB3"/>
    <w:rsid w:val="00023D25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3AF9"/>
    <w:rsid w:val="001B484F"/>
    <w:rsid w:val="001B7378"/>
    <w:rsid w:val="001C0302"/>
    <w:rsid w:val="001C28D6"/>
    <w:rsid w:val="001C4851"/>
    <w:rsid w:val="001C6C49"/>
    <w:rsid w:val="001D4B64"/>
    <w:rsid w:val="001D5387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48AA"/>
    <w:rsid w:val="00297481"/>
    <w:rsid w:val="002A014D"/>
    <w:rsid w:val="002A0C92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572B"/>
    <w:rsid w:val="002F66C4"/>
    <w:rsid w:val="00300C67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812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D7345"/>
    <w:rsid w:val="003E18F4"/>
    <w:rsid w:val="003E2DA4"/>
    <w:rsid w:val="003E2E35"/>
    <w:rsid w:val="003E5C47"/>
    <w:rsid w:val="003F2D21"/>
    <w:rsid w:val="003F46D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2870"/>
    <w:rsid w:val="004652D3"/>
    <w:rsid w:val="004657B2"/>
    <w:rsid w:val="004722C2"/>
    <w:rsid w:val="00473A05"/>
    <w:rsid w:val="00484CE2"/>
    <w:rsid w:val="00485D17"/>
    <w:rsid w:val="004914CB"/>
    <w:rsid w:val="00495A93"/>
    <w:rsid w:val="00496564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6058"/>
    <w:rsid w:val="005F72D5"/>
    <w:rsid w:val="006008A3"/>
    <w:rsid w:val="00604D3F"/>
    <w:rsid w:val="00605CA8"/>
    <w:rsid w:val="00605DE5"/>
    <w:rsid w:val="00606B2E"/>
    <w:rsid w:val="00607877"/>
    <w:rsid w:val="00607F98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775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64E0"/>
    <w:rsid w:val="006E6736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508D"/>
    <w:rsid w:val="007676DE"/>
    <w:rsid w:val="00770331"/>
    <w:rsid w:val="00770894"/>
    <w:rsid w:val="00770A37"/>
    <w:rsid w:val="00772936"/>
    <w:rsid w:val="00774239"/>
    <w:rsid w:val="00775397"/>
    <w:rsid w:val="0077662D"/>
    <w:rsid w:val="00777992"/>
    <w:rsid w:val="0079013C"/>
    <w:rsid w:val="007927F5"/>
    <w:rsid w:val="00796D2C"/>
    <w:rsid w:val="007A16C1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595D"/>
    <w:rsid w:val="00811416"/>
    <w:rsid w:val="00815D29"/>
    <w:rsid w:val="0082023B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4DD5"/>
    <w:rsid w:val="008B1FC8"/>
    <w:rsid w:val="008B37FD"/>
    <w:rsid w:val="008B6767"/>
    <w:rsid w:val="008B67E9"/>
    <w:rsid w:val="008C0440"/>
    <w:rsid w:val="008C1400"/>
    <w:rsid w:val="008C34AA"/>
    <w:rsid w:val="008C3CBD"/>
    <w:rsid w:val="008D1317"/>
    <w:rsid w:val="008D3F9E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165F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50C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520A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55FFF"/>
    <w:rsid w:val="00B6503C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B6D7E"/>
    <w:rsid w:val="00BC577E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76147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3E86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593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4F5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0CD2"/>
    <w:rsid w:val="00E97626"/>
    <w:rsid w:val="00EA0230"/>
    <w:rsid w:val="00EA28E1"/>
    <w:rsid w:val="00EA2DCA"/>
    <w:rsid w:val="00EA358E"/>
    <w:rsid w:val="00EA39BB"/>
    <w:rsid w:val="00EA50F6"/>
    <w:rsid w:val="00EB0B8B"/>
    <w:rsid w:val="00EB1A1F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77609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121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8D6"/>
  </w:style>
  <w:style w:type="table" w:customStyle="1" w:styleId="TableNormal1">
    <w:name w:val="Table Normal1"/>
    <w:uiPriority w:val="2"/>
    <w:semiHidden/>
    <w:unhideWhenUsed/>
    <w:qFormat/>
    <w:rsid w:val="008D3F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00DC3-F00D-46F4-80AB-1955AF69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Natalino DeStefano</cp:lastModifiedBy>
  <cp:revision>14</cp:revision>
  <cp:lastPrinted>2020-02-24T13:03:00Z</cp:lastPrinted>
  <dcterms:created xsi:type="dcterms:W3CDTF">2023-06-01T09:40:00Z</dcterms:created>
  <dcterms:modified xsi:type="dcterms:W3CDTF">2023-06-05T12:26:00Z</dcterms:modified>
</cp:coreProperties>
</file>