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D8C6" w14:textId="406B2069" w:rsidR="001C28D6" w:rsidRDefault="00DD1F91" w:rsidP="001C28D6">
      <w:pPr>
        <w:pStyle w:val="Intestazione"/>
        <w:ind w:left="471" w:hanging="851"/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</w:t>
      </w:r>
      <w:r w:rsidR="001C28D6">
        <w:rPr>
          <w:rFonts w:ascii="Book Antiqua" w:hAnsi="Book Antiqua"/>
          <w:b/>
          <w:noProof/>
        </w:rPr>
        <w:drawing>
          <wp:inline distT="0" distB="0" distL="0" distR="0" wp14:anchorId="69D9C6EE" wp14:editId="62B17F56">
            <wp:extent cx="1028700" cy="876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>
        <w:rPr>
          <w:sz w:val="16"/>
          <w:szCs w:val="16"/>
        </w:rPr>
        <w:t xml:space="preserve">                               </w:t>
      </w:r>
      <w:r w:rsidR="001C28D6">
        <w:rPr>
          <w:rFonts w:ascii="Book Antiqua" w:hAnsi="Book Antiqua"/>
          <w:b/>
          <w:bCs/>
        </w:rPr>
        <w:t xml:space="preserve">                            </w:t>
      </w:r>
      <w:r w:rsidR="001C28D6">
        <w:rPr>
          <w:noProof/>
        </w:rPr>
        <w:drawing>
          <wp:inline distT="0" distB="0" distL="0" distR="0" wp14:anchorId="68C74591" wp14:editId="3FC4BB52">
            <wp:extent cx="7239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D6">
        <w:rPr>
          <w:rFonts w:ascii="Book Antiqua" w:hAnsi="Book Antiqua"/>
          <w:b/>
          <w:bCs/>
        </w:rPr>
        <w:t xml:space="preserve">                                            </w:t>
      </w:r>
      <w:r w:rsidR="001C28D6">
        <w:rPr>
          <w:rFonts w:ascii="Book Antiqua" w:hAnsi="Book Antiqua"/>
          <w:b/>
          <w:noProof/>
        </w:rPr>
        <w:drawing>
          <wp:inline distT="0" distB="0" distL="0" distR="0" wp14:anchorId="3E7CE228" wp14:editId="57FCF451">
            <wp:extent cx="1457325" cy="10191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D6">
        <w:rPr>
          <w:rFonts w:ascii="Book Antiqua" w:hAnsi="Book Antiqua"/>
          <w:b/>
          <w:bCs/>
        </w:rPr>
        <w:t xml:space="preserve">       </w:t>
      </w:r>
      <w:r w:rsidR="001C28D6">
        <w:rPr>
          <w:rFonts w:ascii="Book Antiqua" w:hAnsi="Book Antiqua"/>
          <w:b/>
          <w:bCs/>
        </w:rPr>
        <w:tab/>
        <w:t xml:space="preserve">  </w:t>
      </w:r>
    </w:p>
    <w:p w14:paraId="2CCE0B2F" w14:textId="77777777" w:rsidR="001C28D6" w:rsidRDefault="001C28D6" w:rsidP="001C28D6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>
        <w:rPr>
          <w:rFonts w:ascii="Bodoni MT" w:hAnsi="Bodoni MT" w:cs="Tahoma"/>
          <w:bCs/>
          <w:sz w:val="30"/>
          <w:szCs w:val="30"/>
        </w:rPr>
        <w:t>DIREZIONE DIDATTICA  STATALE  3° CIRCOLO</w:t>
      </w:r>
    </w:p>
    <w:p w14:paraId="778FE02A" w14:textId="77777777" w:rsidR="001C28D6" w:rsidRDefault="001C28D6" w:rsidP="001C28D6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>
        <w:rPr>
          <w:rFonts w:ascii="Bodoni MT" w:hAnsi="Bodoni MT" w:cs="Tahoma"/>
          <w:bCs/>
          <w:sz w:val="28"/>
          <w:szCs w:val="28"/>
        </w:rPr>
        <w:t>“</w:t>
      </w:r>
      <w:r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>
        <w:rPr>
          <w:rFonts w:ascii="Bodoni MT" w:hAnsi="Bodoni MT" w:cs="Tahoma"/>
          <w:bCs/>
          <w:sz w:val="28"/>
          <w:szCs w:val="28"/>
        </w:rPr>
        <w:t>”</w:t>
      </w:r>
    </w:p>
    <w:p w14:paraId="6597A025" w14:textId="77777777" w:rsidR="001C28D6" w:rsidRDefault="001C28D6" w:rsidP="001C28D6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  <w:sz w:val="22"/>
          <w:szCs w:val="22"/>
        </w:rPr>
      </w:pPr>
      <w:r>
        <w:rPr>
          <w:rFonts w:ascii="Bodoni MT" w:hAnsi="Bodoni MT" w:cs="Tahoma"/>
          <w:lang w:val="fr-FR"/>
        </w:rPr>
        <w:t xml:space="preserve">Cod. Fisc. 93007720639 – Cod. </w:t>
      </w:r>
      <w:r>
        <w:rPr>
          <w:rFonts w:ascii="Bodoni MT" w:hAnsi="Bodoni MT" w:cs="Tahoma"/>
        </w:rPr>
        <w:t xml:space="preserve">Scuola NAEE32300A – Codice Univoco Uff. </w:t>
      </w:r>
      <w:r>
        <w:rPr>
          <w:rFonts w:ascii="Bodoni MT" w:hAnsi="Bodoni MT" w:cs="Tahoma"/>
          <w:b/>
        </w:rPr>
        <w:t>UFDMFG</w:t>
      </w:r>
    </w:p>
    <w:p w14:paraId="04E79312" w14:textId="77777777" w:rsidR="001C28D6" w:rsidRDefault="001C28D6" w:rsidP="001C28D6">
      <w:pPr>
        <w:pStyle w:val="Intestazione"/>
      </w:pPr>
    </w:p>
    <w:p w14:paraId="283CB8C1" w14:textId="29CC5BD8" w:rsidR="007C09AC" w:rsidRPr="001C28D6" w:rsidRDefault="00EC3183" w:rsidP="001C28D6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DD1F91">
        <w:rPr>
          <w:sz w:val="16"/>
          <w:szCs w:val="16"/>
        </w:rPr>
        <w:t xml:space="preserve">    </w:t>
      </w:r>
    </w:p>
    <w:p w14:paraId="1990AB06" w14:textId="4F1C772A" w:rsidR="001B3AF9" w:rsidRPr="00DA7448" w:rsidRDefault="001B3AF9" w:rsidP="001B3AF9">
      <w:pPr>
        <w:pStyle w:val="Default"/>
        <w:jc w:val="center"/>
        <w:rPr>
          <w:rFonts w:ascii="English111 Adagio BT" w:hAnsi="English111 Adagio BT" w:cs="English111 Adagio BT"/>
        </w:rPr>
      </w:pPr>
    </w:p>
    <w:p w14:paraId="7496E2FB" w14:textId="5372F8BD" w:rsidR="00B55FFF" w:rsidRPr="00B55FFF" w:rsidRDefault="00B55FFF" w:rsidP="00B55FFF">
      <w:pPr>
        <w:pStyle w:val="Default"/>
        <w:jc w:val="center"/>
        <w:rPr>
          <w:rFonts w:ascii="Times New Roman" w:eastAsiaTheme="minorEastAsia" w:hAnsi="Times New Roman" w:cs="Times New Roman"/>
          <w:sz w:val="22"/>
          <w:szCs w:val="22"/>
          <w:u w:val="single"/>
          <w:lang w:eastAsia="ar-SA"/>
        </w:rPr>
      </w:pPr>
      <w:r w:rsidRPr="00B55FFF">
        <w:rPr>
          <w:rFonts w:ascii="Times New Roman" w:eastAsiaTheme="minorEastAsia" w:hAnsi="Times New Roman" w:cs="Times New Roman"/>
          <w:sz w:val="22"/>
          <w:szCs w:val="22"/>
          <w:u w:val="single"/>
          <w:lang w:eastAsia="ar-SA"/>
        </w:rPr>
        <w:t xml:space="preserve">ALLEGATO B: </w:t>
      </w:r>
      <w:r w:rsidRPr="00B55FFF">
        <w:rPr>
          <w:rFonts w:ascii="Times New Roman" w:eastAsiaTheme="minorEastAsia" w:hAnsi="Times New Roman" w:cs="Times New Roman"/>
          <w:sz w:val="22"/>
          <w:szCs w:val="22"/>
        </w:rPr>
        <w:t>Griglia di valutazione dei titoli culturali e professionali</w:t>
      </w:r>
    </w:p>
    <w:p w14:paraId="5B8EA5C7" w14:textId="77777777" w:rsidR="00B55FFF" w:rsidRPr="001832E7" w:rsidRDefault="00B55FFF" w:rsidP="00B55FFF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</w:p>
    <w:p w14:paraId="0A7AA108" w14:textId="34C0FCAB" w:rsidR="00B55FFF" w:rsidRPr="001832E7" w:rsidRDefault="00B55FFF" w:rsidP="00B55FFF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/>
          <w:i/>
          <w:iCs/>
          <w:sz w:val="22"/>
          <w:szCs w:val="22"/>
          <w:lang w:eastAsia="en-US"/>
        </w:rPr>
      </w:pPr>
      <w:r w:rsidRPr="001832E7">
        <w:rPr>
          <w:rFonts w:eastAsia="Calibri"/>
          <w:b/>
          <w:i/>
          <w:iCs/>
          <w:sz w:val="22"/>
          <w:szCs w:val="22"/>
          <w:lang w:eastAsia="en-US"/>
        </w:rPr>
        <w:t xml:space="preserve">Selezione di una figura professionale esperta per il supporto tecnico </w:t>
      </w:r>
      <w:r w:rsidR="00C76147" w:rsidRPr="001C4851">
        <w:rPr>
          <w:rFonts w:eastAsia="Calibri"/>
          <w:b/>
          <w:i/>
          <w:iCs/>
          <w:sz w:val="22"/>
          <w:szCs w:val="22"/>
          <w:lang w:eastAsia="en-US"/>
        </w:rPr>
        <w:t>specialistico</w:t>
      </w:r>
      <w:r w:rsidR="00C76147">
        <w:rPr>
          <w:rFonts w:eastAsia="Calibri"/>
          <w:b/>
          <w:i/>
          <w:iCs/>
          <w:sz w:val="22"/>
          <w:szCs w:val="22"/>
          <w:lang w:eastAsia="en-US"/>
        </w:rPr>
        <w:t xml:space="preserve"> alle attività del Dirigente finalizzate</w:t>
      </w:r>
      <w:r w:rsidR="00C76147" w:rsidRPr="001C4851">
        <w:rPr>
          <w:rFonts w:eastAsia="Calibri"/>
          <w:b/>
          <w:i/>
          <w:iCs/>
          <w:sz w:val="22"/>
          <w:szCs w:val="22"/>
          <w:lang w:eastAsia="en-US"/>
        </w:rPr>
        <w:t xml:space="preserve"> </w:t>
      </w:r>
      <w:r w:rsidRPr="001832E7">
        <w:rPr>
          <w:rFonts w:eastAsia="Calibri"/>
          <w:b/>
          <w:i/>
          <w:iCs/>
          <w:sz w:val="22"/>
          <w:szCs w:val="22"/>
          <w:lang w:eastAsia="en-US"/>
        </w:rPr>
        <w:t xml:space="preserve">alla realizzazione del progetto e al raggiungimento dei target e milestone </w:t>
      </w:r>
    </w:p>
    <w:p w14:paraId="1D806C4D" w14:textId="77777777" w:rsidR="00B55FFF" w:rsidRPr="001832E7" w:rsidRDefault="00B55FFF" w:rsidP="00B55FFF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1832E7">
        <w:rPr>
          <w:rFonts w:eastAsia="Calibr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6C64B965" w14:textId="77777777" w:rsidR="00462870" w:rsidRDefault="00462870" w:rsidP="00462870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CODICE AVVISO/DECRETO: M4C1I3.2-2022-961-P-21539</w:t>
      </w:r>
    </w:p>
    <w:p w14:paraId="6F294875" w14:textId="77777777" w:rsidR="00462870" w:rsidRDefault="00462870" w:rsidP="00462870">
      <w:pPr>
        <w:pStyle w:val="Default"/>
        <w:jc w:val="both"/>
        <w:rPr>
          <w:rFonts w:ascii="Times New Roman" w:hAnsi="Times New Roman" w:cs="Times New Roman"/>
          <w:color w:val="20242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CUP: F14D23000370006</w:t>
      </w:r>
    </w:p>
    <w:p w14:paraId="27AB6DE1" w14:textId="76A316B8" w:rsidR="00B55FFF" w:rsidRDefault="00B55FFF" w:rsidP="00B55FFF">
      <w:pPr>
        <w:widowControl w:val="0"/>
        <w:tabs>
          <w:tab w:val="left" w:pos="1733"/>
        </w:tabs>
        <w:autoSpaceDE w:val="0"/>
        <w:autoSpaceDN w:val="0"/>
        <w:jc w:val="both"/>
        <w:rPr>
          <w:i/>
          <w:iCs/>
          <w:sz w:val="22"/>
          <w:szCs w:val="22"/>
        </w:rPr>
      </w:pPr>
    </w:p>
    <w:p w14:paraId="2127DDD6" w14:textId="77777777" w:rsidR="00B55FFF" w:rsidRPr="00B55FFF" w:rsidRDefault="00B55FFF" w:rsidP="00B55FFF">
      <w:pPr>
        <w:snapToGrid w:val="0"/>
        <w:rPr>
          <w:b/>
          <w:sz w:val="22"/>
          <w:szCs w:val="22"/>
        </w:rPr>
      </w:pPr>
      <w:r w:rsidRPr="00B55FFF">
        <w:rPr>
          <w:b/>
          <w:sz w:val="22"/>
          <w:szCs w:val="22"/>
          <w:u w:val="single"/>
        </w:rPr>
        <w:t>Criteri di ammissione:</w:t>
      </w:r>
      <w:r w:rsidRPr="00B55FFF">
        <w:rPr>
          <w:b/>
          <w:sz w:val="22"/>
          <w:szCs w:val="22"/>
        </w:rPr>
        <w:t xml:space="preserve"> </w:t>
      </w:r>
    </w:p>
    <w:p w14:paraId="117624B3" w14:textId="77777777" w:rsidR="00B55FFF" w:rsidRPr="00B55FFF" w:rsidRDefault="00B55FFF" w:rsidP="00B55FFF">
      <w:pPr>
        <w:pStyle w:val="Paragrafoelenco"/>
        <w:numPr>
          <w:ilvl w:val="0"/>
          <w:numId w:val="31"/>
        </w:numPr>
        <w:rPr>
          <w:sz w:val="22"/>
          <w:szCs w:val="22"/>
        </w:rPr>
      </w:pPr>
      <w:r w:rsidRPr="00B55FFF">
        <w:rPr>
          <w:sz w:val="22"/>
          <w:szCs w:val="22"/>
        </w:rPr>
        <w:t>essere personale interno per tutto il periodo dell’incarico</w:t>
      </w:r>
    </w:p>
    <w:p w14:paraId="69AB83B5" w14:textId="69E53EEF" w:rsidR="00B55FFF" w:rsidRPr="00B55FFF" w:rsidRDefault="00B55FFF" w:rsidP="00B55FFF">
      <w:pPr>
        <w:pStyle w:val="Paragrafoelenco"/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 w:rsidRPr="00B55FFF">
        <w:rPr>
          <w:sz w:val="22"/>
          <w:szCs w:val="22"/>
        </w:rPr>
        <w:t xml:space="preserve">essere in possesso dei requisiti (almeno uno) di cui all’articolo </w:t>
      </w:r>
      <w:r w:rsidR="006D7510">
        <w:rPr>
          <w:sz w:val="22"/>
          <w:szCs w:val="22"/>
        </w:rPr>
        <w:t>3</w:t>
      </w:r>
      <w:bookmarkStart w:id="0" w:name="_GoBack"/>
      <w:bookmarkEnd w:id="0"/>
    </w:p>
    <w:p w14:paraId="2B54AFEA" w14:textId="77777777" w:rsidR="002A014D" w:rsidRPr="00B55FFF" w:rsidRDefault="002A014D" w:rsidP="00015D2C">
      <w:pPr>
        <w:keepNext/>
        <w:keepLines/>
        <w:widowControl w:val="0"/>
        <w:jc w:val="center"/>
        <w:outlineLvl w:val="5"/>
        <w:rPr>
          <w:rFonts w:eastAsia="Arial"/>
          <w:bCs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B55FFF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7821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L' ISTRUZIONE, LA FORMAZIONE</w:t>
            </w:r>
          </w:p>
          <w:p w14:paraId="3C6D179C" w14:textId="77777777" w:rsidR="00AC21A5" w:rsidRPr="00B55FFF" w:rsidRDefault="00C20594" w:rsidP="00AC21A5">
            <w:pPr>
              <w:snapToGrid w:val="0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NELLO SPECIFICO </w:t>
            </w:r>
            <w:r w:rsidR="00AC21A5" w:rsidRPr="00B55FFF">
              <w:rPr>
                <w:sz w:val="22"/>
                <w:szCs w:val="22"/>
              </w:rPr>
              <w:t>DIPARTIMENTO</w:t>
            </w:r>
            <w:r w:rsidRPr="00B55FFF">
              <w:rPr>
                <w:sz w:val="22"/>
                <w:szCs w:val="22"/>
              </w:rPr>
              <w:t xml:space="preserve"> IN CUI SI </w:t>
            </w:r>
          </w:p>
          <w:p w14:paraId="5DCB4149" w14:textId="068C39B0" w:rsidR="00C20594" w:rsidRPr="00B55FFF" w:rsidRDefault="00C20594" w:rsidP="00AC21A5">
            <w:pPr>
              <w:snapToGrid w:val="0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CONCORRE</w:t>
            </w:r>
            <w:r w:rsidR="00AC21A5" w:rsidRPr="00B55FFF">
              <w:rPr>
                <w:sz w:val="22"/>
                <w:szCs w:val="22"/>
              </w:rPr>
              <w:t xml:space="preserve"> </w:t>
            </w:r>
          </w:p>
          <w:p w14:paraId="5994694E" w14:textId="77777777" w:rsidR="00C20594" w:rsidRPr="00B55FFF" w:rsidRDefault="00C20594" w:rsidP="00C205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B55FFF" w:rsidRDefault="00C20594" w:rsidP="00C20594">
            <w:pPr>
              <w:jc w:val="center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B55FFF" w:rsidRDefault="00C20594" w:rsidP="00C20594">
            <w:pPr>
              <w:jc w:val="center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B55FFF" w:rsidRDefault="00C20594" w:rsidP="00C20594">
            <w:pPr>
              <w:jc w:val="center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da compilare a cura della commissione</w:t>
            </w:r>
          </w:p>
        </w:tc>
      </w:tr>
      <w:tr w:rsidR="00C20594" w:rsidRPr="00B55FFF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A1. LAUREA </w:t>
            </w:r>
            <w:r w:rsidR="00D72EEE" w:rsidRPr="00B55FFF">
              <w:rPr>
                <w:sz w:val="22"/>
                <w:szCs w:val="22"/>
              </w:rPr>
              <w:t xml:space="preserve">INERENTE AL RUOLO SPECIFICO </w:t>
            </w:r>
            <w:r w:rsidRPr="00B55FFF">
              <w:rPr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B55FFF" w:rsidRDefault="00C20594" w:rsidP="00C2059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A2. LAUREA</w:t>
            </w:r>
            <w:r w:rsidR="00D72EEE" w:rsidRPr="00B55FFF">
              <w:rPr>
                <w:sz w:val="22"/>
                <w:szCs w:val="22"/>
              </w:rPr>
              <w:t xml:space="preserve"> INERENTE</w:t>
            </w:r>
            <w:r w:rsidRPr="00B55FFF">
              <w:rPr>
                <w:sz w:val="22"/>
                <w:szCs w:val="22"/>
              </w:rPr>
              <w:t xml:space="preserve"> </w:t>
            </w:r>
            <w:r w:rsidR="00D72EEE" w:rsidRPr="00B55FFF">
              <w:rPr>
                <w:sz w:val="22"/>
                <w:szCs w:val="22"/>
              </w:rPr>
              <w:t>AL RUOLO SPECIFICO</w:t>
            </w:r>
          </w:p>
          <w:p w14:paraId="0DEC0498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A3. DIPLOMA</w:t>
            </w:r>
            <w:r w:rsidR="00AC21A5" w:rsidRPr="00B55FFF">
              <w:rPr>
                <w:sz w:val="22"/>
                <w:szCs w:val="22"/>
              </w:rPr>
              <w:t xml:space="preserve"> </w:t>
            </w:r>
            <w:r w:rsidRPr="00B55FFF">
              <w:rPr>
                <w:sz w:val="22"/>
                <w:szCs w:val="22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48E76A3D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FB5B" w14:textId="77777777" w:rsidR="00C20594" w:rsidRPr="00B55FFF" w:rsidRDefault="00C20594" w:rsidP="00C20594">
            <w:pPr>
              <w:rPr>
                <w:sz w:val="22"/>
                <w:szCs w:val="22"/>
              </w:rPr>
            </w:pPr>
          </w:p>
          <w:p w14:paraId="42B0C752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LE CERTIFICAZIONI OTTENUTE  </w:t>
            </w:r>
          </w:p>
          <w:p w14:paraId="12DB78E5" w14:textId="77777777" w:rsidR="00C20594" w:rsidRPr="00B55FFF" w:rsidRDefault="00C20594" w:rsidP="00C20594">
            <w:pPr>
              <w:rPr>
                <w:sz w:val="22"/>
                <w:szCs w:val="22"/>
                <w:u w:val="single"/>
              </w:rPr>
            </w:pPr>
            <w:r w:rsidRPr="00B55FFF">
              <w:rPr>
                <w:sz w:val="22"/>
                <w:szCs w:val="22"/>
                <w:u w:val="single"/>
              </w:rPr>
              <w:t>NELLO SPECIFICO SETTORE IN CUI SI CONCORRE</w:t>
            </w:r>
          </w:p>
          <w:p w14:paraId="08B9B672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ab/>
            </w:r>
            <w:r w:rsidRPr="00B55FFF">
              <w:rPr>
                <w:sz w:val="22"/>
                <w:szCs w:val="22"/>
              </w:rPr>
              <w:tab/>
            </w:r>
            <w:r w:rsidRPr="00B55FFF">
              <w:rPr>
                <w:sz w:val="22"/>
                <w:szCs w:val="22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335C01BD" w14:textId="77777777" w:rsidTr="006C27E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233" w14:textId="77777777" w:rsidR="00C20594" w:rsidRPr="00B55FFF" w:rsidRDefault="00C20594" w:rsidP="00C20594">
            <w:pPr>
              <w:rPr>
                <w:sz w:val="22"/>
                <w:szCs w:val="22"/>
              </w:rPr>
            </w:pPr>
          </w:p>
          <w:p w14:paraId="2FE8FBED" w14:textId="77777777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LE ESPERIENZE</w:t>
            </w:r>
          </w:p>
          <w:p w14:paraId="18156E12" w14:textId="77777777" w:rsidR="00C20594" w:rsidRPr="00B55FFF" w:rsidRDefault="00C20594" w:rsidP="00C20594">
            <w:pPr>
              <w:rPr>
                <w:sz w:val="22"/>
                <w:szCs w:val="22"/>
                <w:u w:val="single"/>
              </w:rPr>
            </w:pPr>
            <w:r w:rsidRPr="00B55FFF">
              <w:rPr>
                <w:sz w:val="22"/>
                <w:szCs w:val="22"/>
                <w:u w:val="single"/>
              </w:rPr>
              <w:t>NELLO SPECIFICO SETTORE IN CUI SI CONCORRE</w:t>
            </w:r>
          </w:p>
          <w:p w14:paraId="092C5A25" w14:textId="77777777" w:rsidR="00C20594" w:rsidRPr="00B55FFF" w:rsidRDefault="00C20594" w:rsidP="00C20594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65BFDDC4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31A63AB9" w:rsidR="0097360E" w:rsidRPr="00B55FFF" w:rsidRDefault="0097360E" w:rsidP="0097360E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C</w:t>
            </w:r>
            <w:r w:rsidR="000012FF" w:rsidRPr="00B55FFF">
              <w:rPr>
                <w:sz w:val="22"/>
                <w:szCs w:val="22"/>
              </w:rPr>
              <w:t>1</w:t>
            </w:r>
            <w:r w:rsidRPr="00B55FFF">
              <w:rPr>
                <w:sz w:val="22"/>
                <w:szCs w:val="22"/>
              </w:rPr>
              <w:t>. CONOSCENZE SPECIFICHE DELL'</w:t>
            </w:r>
          </w:p>
          <w:p w14:paraId="49465A90" w14:textId="721B4276" w:rsidR="00C20594" w:rsidRPr="00B55FFF" w:rsidRDefault="0097360E" w:rsidP="0097360E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ARGOMENTO (documentate attraverso esperienze lavorative</w:t>
            </w:r>
            <w:r w:rsidR="000012FF" w:rsidRPr="00B55FFF">
              <w:rPr>
                <w:sz w:val="22"/>
                <w:szCs w:val="22"/>
              </w:rPr>
              <w:t xml:space="preserve"> professionali, pubbliche o private, di gestione delle procedure di affidamento, di gestione economico finanziaria di progetti, di ogni altra attività riguardante la tematica dell’incarico</w:t>
            </w:r>
            <w:r w:rsidRPr="00B55FFF">
              <w:rPr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1992B05E" w:rsidR="00C20594" w:rsidRPr="00B55FFF" w:rsidRDefault="00053E60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Max </w:t>
            </w:r>
            <w:r w:rsidR="000012FF" w:rsidRPr="00B55FFF"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2065B31E" w:rsidR="00C20594" w:rsidRPr="00B55FFF" w:rsidRDefault="000012FF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4</w:t>
            </w:r>
            <w:r w:rsidR="00053E60" w:rsidRPr="00B55FFF">
              <w:rPr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C20594" w:rsidRPr="00B55FFF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760830A7" w:rsidR="0097360E" w:rsidRPr="00B55FFF" w:rsidRDefault="0097360E" w:rsidP="0097360E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C</w:t>
            </w:r>
            <w:r w:rsidR="000012FF" w:rsidRPr="00B55FFF">
              <w:rPr>
                <w:sz w:val="22"/>
                <w:szCs w:val="22"/>
              </w:rPr>
              <w:t>2</w:t>
            </w:r>
            <w:r w:rsidRPr="00B55FFF">
              <w:rPr>
                <w:sz w:val="22"/>
                <w:szCs w:val="22"/>
              </w:rPr>
              <w:t>. CONOSCENZE SPECIFICHE DELL'</w:t>
            </w:r>
          </w:p>
          <w:p w14:paraId="0CAB99F3" w14:textId="4B6F21D6" w:rsidR="00C20594" w:rsidRPr="00B55FFF" w:rsidRDefault="0097360E" w:rsidP="0097360E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ARGOMENTO (documentate attraverso pubblicazioni</w:t>
            </w:r>
            <w:r w:rsidR="000012FF" w:rsidRPr="00B55FFF">
              <w:rPr>
                <w:sz w:val="22"/>
                <w:szCs w:val="22"/>
              </w:rPr>
              <w:t xml:space="preserve"> sull’argomento</w:t>
            </w:r>
            <w:r w:rsidRPr="00B55FFF">
              <w:rPr>
                <w:sz w:val="22"/>
                <w:szCs w:val="22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B55FFF" w:rsidRDefault="00C20594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Max </w:t>
            </w:r>
            <w:r w:rsidR="00053E60" w:rsidRPr="00B55FFF"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360A1B78" w:rsidR="00C20594" w:rsidRPr="00B55FFF" w:rsidRDefault="00053E60" w:rsidP="00C20594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2</w:t>
            </w:r>
            <w:r w:rsidR="00C20594" w:rsidRPr="00B55FFF">
              <w:rPr>
                <w:sz w:val="22"/>
                <w:szCs w:val="22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B55FFF" w:rsidRDefault="00C20594" w:rsidP="00C20594">
            <w:pPr>
              <w:snapToGrid w:val="0"/>
              <w:rPr>
                <w:sz w:val="22"/>
                <w:szCs w:val="22"/>
              </w:rPr>
            </w:pPr>
          </w:p>
        </w:tc>
      </w:tr>
      <w:tr w:rsidR="00DD03ED" w:rsidRPr="00B55FFF" w14:paraId="58F67A0C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B0F1" w14:textId="0967D8C1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C3. CONOSCENZE SPECIFICHE DELL'</w:t>
            </w:r>
          </w:p>
          <w:p w14:paraId="525DAB42" w14:textId="2B4CE0A7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F40B" w14:textId="3EC72C31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3E83" w14:textId="79F72AF0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EC73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CED7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10DB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</w:tr>
      <w:tr w:rsidR="00DD03ED" w:rsidRPr="00B55FFF" w14:paraId="11535230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5A36" w14:textId="11FB9812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C4. CONOSCENZE SPECIFICHE DELL'</w:t>
            </w:r>
          </w:p>
          <w:p w14:paraId="222BB7C8" w14:textId="3D63116F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05FDF4D4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</w:tr>
      <w:tr w:rsidR="00DD03ED" w:rsidRPr="00B55FFF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3CD70755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C4. CONOSCENZE SPECIFICHE DELL'</w:t>
            </w:r>
          </w:p>
          <w:p w14:paraId="4484B8E1" w14:textId="31C3401F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67E58454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</w:tr>
      <w:tr w:rsidR="00DD03ED" w:rsidRPr="00B55FFF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DD03ED" w:rsidRPr="00B55FFF" w:rsidRDefault="00DD03ED" w:rsidP="00DD03ED">
            <w:pPr>
              <w:rPr>
                <w:sz w:val="22"/>
                <w:szCs w:val="22"/>
              </w:rPr>
            </w:pPr>
            <w:r w:rsidRPr="00B55FFF">
              <w:rPr>
                <w:sz w:val="22"/>
                <w:szCs w:val="22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DD03ED" w:rsidRPr="00B55FFF" w:rsidRDefault="00DD03ED" w:rsidP="00DD03E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4F8D2A8" w14:textId="77777777" w:rsidR="00C20594" w:rsidRPr="00B55FFF" w:rsidRDefault="00C20594" w:rsidP="00C20594">
      <w:pPr>
        <w:rPr>
          <w:sz w:val="22"/>
          <w:szCs w:val="22"/>
        </w:rPr>
      </w:pPr>
    </w:p>
    <w:p w14:paraId="18B64AA7" w14:textId="77777777" w:rsidR="00C20594" w:rsidRPr="00B55FFF" w:rsidRDefault="00C20594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p w14:paraId="709B1361" w14:textId="56589FA6" w:rsidR="00C20594" w:rsidRPr="00B55FFF" w:rsidRDefault="00C20594" w:rsidP="00C20594">
      <w:pPr>
        <w:rPr>
          <w:sz w:val="22"/>
          <w:szCs w:val="22"/>
        </w:rPr>
      </w:pPr>
    </w:p>
    <w:p w14:paraId="5A4ABB00" w14:textId="77777777" w:rsidR="00B55FFF" w:rsidRPr="001832E7" w:rsidRDefault="00B55FFF" w:rsidP="00B55FFF">
      <w:pPr>
        <w:autoSpaceDE w:val="0"/>
        <w:mirrorIndents/>
        <w:rPr>
          <w:rFonts w:eastAsiaTheme="minorEastAsia"/>
          <w:sz w:val="22"/>
          <w:szCs w:val="22"/>
        </w:rPr>
      </w:pPr>
      <w:r w:rsidRPr="001832E7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4AED3FDE" w14:textId="0AB80E87" w:rsidR="00605DE5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Sect="001C4851">
      <w:footerReference w:type="even" r:id="rId12"/>
      <w:footerReference w:type="default" r:id="rId13"/>
      <w:pgSz w:w="11907" w:h="16839" w:code="9"/>
      <w:pgMar w:top="284" w:right="708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31CF" w14:textId="77777777" w:rsidR="007812F7" w:rsidRDefault="007812F7">
      <w:r>
        <w:separator/>
      </w:r>
    </w:p>
  </w:endnote>
  <w:endnote w:type="continuationSeparator" w:id="0">
    <w:p w14:paraId="281B5B38" w14:textId="77777777" w:rsidR="007812F7" w:rsidRDefault="0078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3A66" w14:textId="77777777" w:rsidR="007812F7" w:rsidRDefault="007812F7">
      <w:r>
        <w:separator/>
      </w:r>
    </w:p>
  </w:footnote>
  <w:footnote w:type="continuationSeparator" w:id="0">
    <w:p w14:paraId="3E18C498" w14:textId="77777777" w:rsidR="007812F7" w:rsidRDefault="0078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21B54"/>
    <w:multiLevelType w:val="hybridMultilevel"/>
    <w:tmpl w:val="23C6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518"/>
    <w:multiLevelType w:val="hybridMultilevel"/>
    <w:tmpl w:val="410A9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30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3AF9"/>
    <w:rsid w:val="001B484F"/>
    <w:rsid w:val="001B7378"/>
    <w:rsid w:val="001C0302"/>
    <w:rsid w:val="001C28D6"/>
    <w:rsid w:val="001C4851"/>
    <w:rsid w:val="001C6C49"/>
    <w:rsid w:val="001D4B64"/>
    <w:rsid w:val="001D5387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48AA"/>
    <w:rsid w:val="00297481"/>
    <w:rsid w:val="002A014D"/>
    <w:rsid w:val="002A0C9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C67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D7345"/>
    <w:rsid w:val="003E18F4"/>
    <w:rsid w:val="003E2DA4"/>
    <w:rsid w:val="003E2E35"/>
    <w:rsid w:val="003E5C47"/>
    <w:rsid w:val="003F2D21"/>
    <w:rsid w:val="003F46D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287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6058"/>
    <w:rsid w:val="005F72D5"/>
    <w:rsid w:val="006008A3"/>
    <w:rsid w:val="00604D3F"/>
    <w:rsid w:val="00605CA8"/>
    <w:rsid w:val="00605DE5"/>
    <w:rsid w:val="00606B2E"/>
    <w:rsid w:val="00607877"/>
    <w:rsid w:val="00607F98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77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510"/>
    <w:rsid w:val="006E010C"/>
    <w:rsid w:val="006E0673"/>
    <w:rsid w:val="006E33D9"/>
    <w:rsid w:val="006E4E92"/>
    <w:rsid w:val="006E64E0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0894"/>
    <w:rsid w:val="00770A37"/>
    <w:rsid w:val="00772936"/>
    <w:rsid w:val="00774239"/>
    <w:rsid w:val="00775397"/>
    <w:rsid w:val="0077662D"/>
    <w:rsid w:val="00777992"/>
    <w:rsid w:val="007812F7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595D"/>
    <w:rsid w:val="00811416"/>
    <w:rsid w:val="00815D29"/>
    <w:rsid w:val="0082023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4DD5"/>
    <w:rsid w:val="008B1FC8"/>
    <w:rsid w:val="008B37FD"/>
    <w:rsid w:val="008B6767"/>
    <w:rsid w:val="008B67E9"/>
    <w:rsid w:val="008C0440"/>
    <w:rsid w:val="008C1400"/>
    <w:rsid w:val="008C34AA"/>
    <w:rsid w:val="008C3CBD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165F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520A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5FFF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6D7E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76147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3E86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593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60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7A1B-6954-4B66-9F45-8AD87305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Natalino DeStefano</cp:lastModifiedBy>
  <cp:revision>5</cp:revision>
  <cp:lastPrinted>2020-02-24T13:03:00Z</cp:lastPrinted>
  <dcterms:created xsi:type="dcterms:W3CDTF">2023-06-01T09:40:00Z</dcterms:created>
  <dcterms:modified xsi:type="dcterms:W3CDTF">2023-06-01T10:29:00Z</dcterms:modified>
</cp:coreProperties>
</file>